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3A4999" w14:textId="77777777" w:rsidR="00793CD5" w:rsidRDefault="00793CD5" w:rsidP="00793CD5">
      <w:pPr>
        <w:spacing w:line="360" w:lineRule="auto"/>
        <w:jc w:val="center"/>
        <w:rPr>
          <w:b/>
        </w:rPr>
      </w:pPr>
    </w:p>
    <w:p w14:paraId="38265005" w14:textId="77777777" w:rsidR="00793CD5" w:rsidRDefault="00793CD5">
      <w:pPr>
        <w:spacing w:line="360" w:lineRule="auto"/>
        <w:jc w:val="center"/>
        <w:rPr>
          <w:b/>
        </w:rPr>
      </w:pPr>
    </w:p>
    <w:p w14:paraId="30D896B3" w14:textId="77777777" w:rsidR="00793CD5" w:rsidRDefault="00793CD5">
      <w:pPr>
        <w:spacing w:line="360" w:lineRule="auto"/>
        <w:jc w:val="center"/>
        <w:rPr>
          <w:b/>
        </w:rPr>
      </w:pPr>
    </w:p>
    <w:p w14:paraId="001A246D" w14:textId="77777777" w:rsidR="00793CD5" w:rsidRDefault="00561297" w:rsidP="00D8228F">
      <w:pPr>
        <w:spacing w:line="36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A10594A" wp14:editId="103E62D6">
            <wp:extent cx="6642100" cy="2178050"/>
            <wp:effectExtent l="0" t="0" r="1270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49EDE" w14:textId="043AEB99" w:rsidR="00793CD5" w:rsidRDefault="00793CD5" w:rsidP="00030F51">
      <w:pPr>
        <w:spacing w:line="360" w:lineRule="auto"/>
        <w:rPr>
          <w:b/>
        </w:rPr>
      </w:pPr>
    </w:p>
    <w:p w14:paraId="1FCFA368" w14:textId="77777777" w:rsidR="00793CD5" w:rsidRPr="00030F51" w:rsidRDefault="00793CD5" w:rsidP="00030F51">
      <w:pPr>
        <w:spacing w:line="360" w:lineRule="auto"/>
        <w:jc w:val="center"/>
        <w:rPr>
          <w:b/>
          <w:color w:val="215868" w:themeColor="accent5" w:themeShade="80"/>
          <w:sz w:val="28"/>
          <w:szCs w:val="28"/>
        </w:rPr>
      </w:pPr>
    </w:p>
    <w:p w14:paraId="781FB8E2" w14:textId="77777777" w:rsidR="00030F51" w:rsidRPr="00E90AB3" w:rsidRDefault="00030F51" w:rsidP="00030F51">
      <w:pPr>
        <w:pStyle w:val="31"/>
        <w:jc w:val="center"/>
        <w:rPr>
          <w:b/>
          <w:color w:val="215868" w:themeColor="accent5" w:themeShade="80"/>
          <w:sz w:val="28"/>
          <w:szCs w:val="28"/>
          <w:lang w:eastAsia="ru-RU"/>
        </w:rPr>
      </w:pPr>
      <w:r w:rsidRPr="00E90AB3">
        <w:rPr>
          <w:b/>
          <w:color w:val="215868" w:themeColor="accent5" w:themeShade="80"/>
          <w:sz w:val="28"/>
          <w:szCs w:val="28"/>
        </w:rPr>
        <w:t>АГЕНТСТВО ТРУДА И ЗАНЯТОСТИ НАСЕЛЕНИЯ КРАСНОЯРСКОГО КРАЯ</w:t>
      </w:r>
    </w:p>
    <w:p w14:paraId="7404BE35" w14:textId="77777777" w:rsidR="00030F51" w:rsidRPr="00030F51" w:rsidRDefault="00030F51" w:rsidP="00030F51">
      <w:pPr>
        <w:contextualSpacing/>
        <w:jc w:val="center"/>
        <w:rPr>
          <w:b/>
          <w:color w:val="215868" w:themeColor="accent5" w:themeShade="80"/>
          <w:sz w:val="28"/>
          <w:szCs w:val="28"/>
        </w:rPr>
      </w:pPr>
      <w:r w:rsidRPr="00030F51">
        <w:rPr>
          <w:b/>
          <w:color w:val="215868" w:themeColor="accent5" w:themeShade="80"/>
          <w:sz w:val="28"/>
          <w:szCs w:val="28"/>
        </w:rPr>
        <w:t>КГБОУ ДПО «КРАСНОЯРСКИЙ КРАЕВОЙ ЦЕНТР</w:t>
      </w:r>
    </w:p>
    <w:p w14:paraId="7501E279" w14:textId="77777777" w:rsidR="00030F51" w:rsidRPr="00030F51" w:rsidRDefault="00030F51" w:rsidP="00030F51">
      <w:pPr>
        <w:contextualSpacing/>
        <w:jc w:val="center"/>
        <w:rPr>
          <w:b/>
          <w:color w:val="215868" w:themeColor="accent5" w:themeShade="80"/>
          <w:sz w:val="28"/>
          <w:szCs w:val="28"/>
        </w:rPr>
      </w:pPr>
      <w:r w:rsidRPr="00030F51">
        <w:rPr>
          <w:b/>
          <w:color w:val="215868" w:themeColor="accent5" w:themeShade="80"/>
          <w:sz w:val="28"/>
          <w:szCs w:val="28"/>
        </w:rPr>
        <w:t>ПРОФОРИЕНТАЦИИ И РАЗВИТИЯ КВАЛИФИКАЦИЙ»</w:t>
      </w:r>
    </w:p>
    <w:p w14:paraId="3DD67F15" w14:textId="77777777" w:rsidR="00E90AB3" w:rsidRDefault="00030F51" w:rsidP="00030F51">
      <w:pPr>
        <w:jc w:val="center"/>
        <w:rPr>
          <w:color w:val="215868" w:themeColor="accent5" w:themeShade="80"/>
          <w:sz w:val="28"/>
          <w:szCs w:val="28"/>
        </w:rPr>
      </w:pPr>
      <w:r w:rsidRPr="00E90AB3">
        <w:rPr>
          <w:color w:val="215868" w:themeColor="accent5" w:themeShade="80"/>
          <w:sz w:val="28"/>
          <w:szCs w:val="28"/>
        </w:rPr>
        <w:t xml:space="preserve">МЕТОДИЧЕСКИЕ РЕКОМЕНДАЦИИ ПО ОРГАНИЗАЦИИ ПРОФОРИЕНТАЦИОННОГО МЕРОПРИЯТИЯ </w:t>
      </w:r>
    </w:p>
    <w:p w14:paraId="78EB1EF4" w14:textId="6F0F6D06" w:rsidR="00E90AB3" w:rsidRDefault="00030F51" w:rsidP="00030F51">
      <w:pPr>
        <w:jc w:val="center"/>
        <w:rPr>
          <w:b/>
          <w:color w:val="215868" w:themeColor="accent5" w:themeShade="80"/>
          <w:sz w:val="28"/>
          <w:szCs w:val="28"/>
        </w:rPr>
      </w:pPr>
      <w:r w:rsidRPr="00E90AB3">
        <w:rPr>
          <w:color w:val="215868" w:themeColor="accent5" w:themeShade="80"/>
          <w:sz w:val="28"/>
          <w:szCs w:val="28"/>
        </w:rPr>
        <w:t>ДЛЯ СТАРШИХ ПОДРОСТКОВ ПО ТЕМЕ</w:t>
      </w:r>
      <w:r w:rsidRPr="00030F51">
        <w:rPr>
          <w:b/>
          <w:color w:val="215868" w:themeColor="accent5" w:themeShade="80"/>
          <w:sz w:val="28"/>
          <w:szCs w:val="28"/>
        </w:rPr>
        <w:t xml:space="preserve"> </w:t>
      </w:r>
    </w:p>
    <w:p w14:paraId="645A3976" w14:textId="2B26572D" w:rsidR="00030F51" w:rsidRPr="00030F51" w:rsidRDefault="00030F51" w:rsidP="00030F51">
      <w:pPr>
        <w:jc w:val="center"/>
        <w:rPr>
          <w:b/>
          <w:color w:val="215868" w:themeColor="accent5" w:themeShade="80"/>
          <w:sz w:val="28"/>
          <w:szCs w:val="28"/>
        </w:rPr>
      </w:pPr>
      <w:r w:rsidRPr="00030F51">
        <w:rPr>
          <w:b/>
          <w:color w:val="215868" w:themeColor="accent5" w:themeShade="80"/>
          <w:sz w:val="28"/>
          <w:szCs w:val="28"/>
        </w:rPr>
        <w:t>«Мое будущее – мой Красноярский край»</w:t>
      </w:r>
    </w:p>
    <w:p w14:paraId="386A760A" w14:textId="2C273B6E" w:rsidR="00520922" w:rsidRPr="007E2248" w:rsidRDefault="00520922" w:rsidP="00520922">
      <w:pPr>
        <w:jc w:val="center"/>
        <w:rPr>
          <w:rFonts w:ascii="Times" w:hAnsi="Times"/>
          <w:b/>
          <w:color w:val="215868"/>
          <w:sz w:val="40"/>
          <w:szCs w:val="40"/>
        </w:rPr>
      </w:pPr>
    </w:p>
    <w:p w14:paraId="673F2E1B" w14:textId="77777777" w:rsidR="00520922" w:rsidRDefault="00520922" w:rsidP="00520922">
      <w:pPr>
        <w:jc w:val="center"/>
        <w:rPr>
          <w:rFonts w:ascii="Times" w:hAnsi="Times"/>
          <w:b/>
          <w:color w:val="215868"/>
          <w:sz w:val="28"/>
          <w:szCs w:val="28"/>
        </w:rPr>
      </w:pPr>
    </w:p>
    <w:p w14:paraId="52E70466" w14:textId="77777777" w:rsidR="009B722A" w:rsidRDefault="009B722A" w:rsidP="00520922">
      <w:pPr>
        <w:jc w:val="center"/>
        <w:rPr>
          <w:rFonts w:ascii="Times" w:hAnsi="Times"/>
          <w:b/>
          <w:color w:val="215868"/>
          <w:sz w:val="28"/>
          <w:szCs w:val="28"/>
        </w:rPr>
      </w:pPr>
    </w:p>
    <w:p w14:paraId="03A09E17" w14:textId="77777777" w:rsidR="009B722A" w:rsidRPr="007E2248" w:rsidRDefault="009B722A" w:rsidP="00520922">
      <w:pPr>
        <w:jc w:val="center"/>
        <w:rPr>
          <w:rFonts w:ascii="Times" w:hAnsi="Times"/>
          <w:b/>
          <w:color w:val="215868"/>
          <w:sz w:val="28"/>
          <w:szCs w:val="28"/>
        </w:rPr>
      </w:pPr>
    </w:p>
    <w:p w14:paraId="7DD89ECB" w14:textId="77777777" w:rsidR="009651FE" w:rsidRPr="00530036" w:rsidRDefault="009651FE" w:rsidP="00520922">
      <w:pPr>
        <w:jc w:val="center"/>
        <w:rPr>
          <w:rFonts w:ascii="Times" w:hAnsi="Times"/>
          <w:b/>
          <w:color w:val="215868"/>
          <w:sz w:val="28"/>
          <w:szCs w:val="28"/>
        </w:rPr>
      </w:pPr>
    </w:p>
    <w:p w14:paraId="71793B5B" w14:textId="77777777" w:rsidR="009B722A" w:rsidRPr="00530036" w:rsidRDefault="009B722A" w:rsidP="00520922">
      <w:pPr>
        <w:jc w:val="center"/>
        <w:rPr>
          <w:rFonts w:ascii="Times" w:hAnsi="Times"/>
          <w:b/>
          <w:color w:val="215868"/>
          <w:sz w:val="28"/>
          <w:szCs w:val="28"/>
        </w:rPr>
      </w:pPr>
    </w:p>
    <w:p w14:paraId="7A50BB8B" w14:textId="77777777" w:rsidR="00520922" w:rsidRPr="007E2248" w:rsidRDefault="00520922" w:rsidP="0064173F">
      <w:pPr>
        <w:spacing w:line="276" w:lineRule="auto"/>
        <w:jc w:val="center"/>
        <w:rPr>
          <w:rFonts w:ascii="Times" w:hAnsi="Times"/>
          <w:b/>
          <w:color w:val="215868"/>
          <w:sz w:val="36"/>
          <w:szCs w:val="36"/>
        </w:rPr>
      </w:pPr>
      <w:r w:rsidRPr="007E2248">
        <w:rPr>
          <w:rFonts w:ascii="Times" w:hAnsi="Times"/>
          <w:b/>
          <w:color w:val="215868"/>
          <w:sz w:val="36"/>
          <w:szCs w:val="36"/>
        </w:rPr>
        <w:t xml:space="preserve">Урок для учащихся 9-11 классов, </w:t>
      </w:r>
    </w:p>
    <w:p w14:paraId="0637AF9F" w14:textId="77777777" w:rsidR="00520922" w:rsidRPr="007E2248" w:rsidRDefault="00520922" w:rsidP="0064173F">
      <w:pPr>
        <w:spacing w:line="276" w:lineRule="auto"/>
        <w:jc w:val="center"/>
        <w:rPr>
          <w:rFonts w:ascii="Times" w:hAnsi="Times"/>
          <w:b/>
          <w:color w:val="215868"/>
          <w:sz w:val="36"/>
          <w:szCs w:val="36"/>
        </w:rPr>
      </w:pPr>
      <w:r w:rsidRPr="007E2248">
        <w:rPr>
          <w:rFonts w:ascii="Times" w:hAnsi="Times"/>
          <w:b/>
          <w:color w:val="215868"/>
          <w:sz w:val="36"/>
          <w:szCs w:val="36"/>
        </w:rPr>
        <w:t>посвященный 85-летию края</w:t>
      </w:r>
    </w:p>
    <w:p w14:paraId="21591E70" w14:textId="77777777" w:rsidR="00793CD5" w:rsidRPr="007E2248" w:rsidRDefault="00793CD5" w:rsidP="0064173F">
      <w:pPr>
        <w:spacing w:line="360" w:lineRule="auto"/>
        <w:jc w:val="center"/>
        <w:rPr>
          <w:b/>
          <w:color w:val="215868"/>
          <w:sz w:val="28"/>
          <w:szCs w:val="28"/>
        </w:rPr>
      </w:pPr>
    </w:p>
    <w:p w14:paraId="72F16096" w14:textId="77777777" w:rsidR="00793CD5" w:rsidRDefault="00793CD5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14:paraId="44F34208" w14:textId="09347222" w:rsidR="009651FE" w:rsidRDefault="009651FE" w:rsidP="00E90AB3">
      <w:pPr>
        <w:spacing w:line="360" w:lineRule="auto"/>
        <w:rPr>
          <w:b/>
          <w:color w:val="0000FF"/>
          <w:sz w:val="28"/>
          <w:szCs w:val="28"/>
        </w:rPr>
      </w:pPr>
    </w:p>
    <w:p w14:paraId="6AE6D278" w14:textId="77777777" w:rsidR="0064173F" w:rsidRPr="007E2248" w:rsidRDefault="0064173F">
      <w:pPr>
        <w:spacing w:line="360" w:lineRule="auto"/>
        <w:jc w:val="center"/>
        <w:rPr>
          <w:b/>
          <w:color w:val="595959"/>
        </w:rPr>
      </w:pPr>
    </w:p>
    <w:p w14:paraId="34254460" w14:textId="77777777" w:rsidR="0064173F" w:rsidRPr="007E2248" w:rsidRDefault="0064173F">
      <w:pPr>
        <w:spacing w:line="360" w:lineRule="auto"/>
        <w:jc w:val="center"/>
        <w:rPr>
          <w:b/>
          <w:color w:val="595959"/>
        </w:rPr>
      </w:pPr>
    </w:p>
    <w:p w14:paraId="30A18EAA" w14:textId="77777777" w:rsidR="00690880" w:rsidRPr="00690880" w:rsidRDefault="00690880" w:rsidP="00690880">
      <w:pPr>
        <w:spacing w:line="360" w:lineRule="auto"/>
        <w:jc w:val="right"/>
        <w:rPr>
          <w:b/>
          <w:color w:val="215868" w:themeColor="accent5" w:themeShade="80"/>
        </w:rPr>
      </w:pPr>
      <w:r w:rsidRPr="00690880">
        <w:rPr>
          <w:b/>
          <w:color w:val="215868" w:themeColor="accent5" w:themeShade="80"/>
        </w:rPr>
        <w:t xml:space="preserve">Разработчик: ведущий психолог </w:t>
      </w:r>
    </w:p>
    <w:p w14:paraId="14BCE5A1" w14:textId="18D046AF" w:rsidR="0064173F" w:rsidRPr="00690880" w:rsidRDefault="00E90AB3" w:rsidP="00690880">
      <w:pPr>
        <w:spacing w:line="360" w:lineRule="auto"/>
        <w:jc w:val="right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>Брамман Дина Владимировна</w:t>
      </w:r>
    </w:p>
    <w:p w14:paraId="2DC2014B" w14:textId="77777777" w:rsidR="00793CD5" w:rsidRDefault="00793CD5">
      <w:pPr>
        <w:spacing w:line="360" w:lineRule="auto"/>
        <w:rPr>
          <w:b/>
        </w:rPr>
      </w:pPr>
    </w:p>
    <w:p w14:paraId="0C478455" w14:textId="77777777" w:rsidR="00690880" w:rsidRDefault="00520922">
      <w:pPr>
        <w:jc w:val="center"/>
        <w:rPr>
          <w:color w:val="215868"/>
          <w:sz w:val="28"/>
          <w:szCs w:val="28"/>
        </w:rPr>
      </w:pPr>
      <w:r w:rsidRPr="007E2248">
        <w:rPr>
          <w:color w:val="215868"/>
          <w:sz w:val="28"/>
          <w:szCs w:val="28"/>
        </w:rPr>
        <w:t xml:space="preserve">г. Красноярск </w:t>
      </w:r>
      <w:r w:rsidR="00793CD5" w:rsidRPr="007E2248">
        <w:rPr>
          <w:color w:val="215868"/>
          <w:sz w:val="28"/>
          <w:szCs w:val="28"/>
        </w:rPr>
        <w:t xml:space="preserve"> </w:t>
      </w:r>
    </w:p>
    <w:p w14:paraId="06B86FBE" w14:textId="40EAD704" w:rsidR="00793CD5" w:rsidRPr="007E2248" w:rsidRDefault="00793CD5">
      <w:pPr>
        <w:jc w:val="center"/>
        <w:rPr>
          <w:b/>
          <w:color w:val="215868"/>
          <w:sz w:val="28"/>
          <w:szCs w:val="28"/>
        </w:rPr>
      </w:pPr>
      <w:r w:rsidRPr="007E2248">
        <w:rPr>
          <w:color w:val="215868"/>
          <w:sz w:val="28"/>
          <w:szCs w:val="28"/>
        </w:rPr>
        <w:t>2019</w:t>
      </w:r>
    </w:p>
    <w:p w14:paraId="6CA3892A" w14:textId="0CAFFE31" w:rsidR="0080194C" w:rsidRDefault="009651FE" w:rsidP="00530036">
      <w:pPr>
        <w:spacing w:line="360" w:lineRule="auto"/>
        <w:ind w:firstLine="708"/>
        <w:jc w:val="both"/>
      </w:pPr>
      <w:r w:rsidRPr="00404CBC">
        <w:rPr>
          <w:b/>
          <w:bCs/>
        </w:rPr>
        <w:lastRenderedPageBreak/>
        <w:t>Центральная</w:t>
      </w:r>
      <w:r w:rsidR="00793CD5" w:rsidRPr="00404CBC">
        <w:rPr>
          <w:b/>
          <w:bCs/>
        </w:rPr>
        <w:t xml:space="preserve"> идея урока</w:t>
      </w:r>
      <w:r w:rsidR="007B141D">
        <w:rPr>
          <w:bCs/>
        </w:rPr>
        <w:t xml:space="preserve"> заключается в</w:t>
      </w:r>
      <w:r w:rsidR="00793CD5">
        <w:t xml:space="preserve"> </w:t>
      </w:r>
      <w:r w:rsidR="007B141D">
        <w:t xml:space="preserve">соединении индивидуальных особенностей </w:t>
      </w:r>
      <w:r w:rsidR="008D27B9">
        <w:t xml:space="preserve">личности </w:t>
      </w:r>
      <w:r w:rsidR="00616E19">
        <w:t xml:space="preserve">и профессиональных предпочтений </w:t>
      </w:r>
      <w:r w:rsidR="008D27B9">
        <w:t xml:space="preserve">каждого </w:t>
      </w:r>
      <w:r w:rsidR="0080194C">
        <w:t>учащегося</w:t>
      </w:r>
      <w:r w:rsidR="008D27B9">
        <w:t xml:space="preserve"> с экономическими потребностями и </w:t>
      </w:r>
      <w:r w:rsidR="004E776C">
        <w:t>возможностями Красноярского края посредством метода персонификации</w:t>
      </w:r>
      <w:r w:rsidR="008D27B9">
        <w:t>.</w:t>
      </w:r>
    </w:p>
    <w:p w14:paraId="58D1F27D" w14:textId="7924B37C" w:rsidR="008D27B9" w:rsidRDefault="00DA682D" w:rsidP="00530036">
      <w:pPr>
        <w:spacing w:line="360" w:lineRule="auto"/>
        <w:ind w:firstLine="708"/>
        <w:jc w:val="both"/>
      </w:pPr>
      <w:r>
        <w:t>Изучая свой интеллектуальный профиль (</w:t>
      </w:r>
      <w:r w:rsidR="002B3EC8">
        <w:t>наиболее выраженные способности</w:t>
      </w:r>
      <w:r>
        <w:t xml:space="preserve">), </w:t>
      </w:r>
      <w:r w:rsidR="008D27B9">
        <w:t xml:space="preserve">учащиеся </w:t>
      </w:r>
      <w:r w:rsidR="00E85157">
        <w:t xml:space="preserve">в ходе урока </w:t>
      </w:r>
      <w:r w:rsidR="007B141D">
        <w:t xml:space="preserve">узнают </w:t>
      </w:r>
      <w:r>
        <w:t>какие их</w:t>
      </w:r>
      <w:r w:rsidR="00DC25E8">
        <w:t xml:space="preserve"> </w:t>
      </w:r>
      <w:r w:rsidR="007B141D">
        <w:t>сильные стороны</w:t>
      </w:r>
      <w:r w:rsidR="00DC25E8">
        <w:t xml:space="preserve"> </w:t>
      </w:r>
      <w:r>
        <w:t>получили отражение</w:t>
      </w:r>
      <w:r w:rsidR="00DC25E8">
        <w:t xml:space="preserve"> в деятельности выдающихся людей края</w:t>
      </w:r>
      <w:r w:rsidR="007B141D">
        <w:t xml:space="preserve">. </w:t>
      </w:r>
      <w:r w:rsidR="000D3EC3">
        <w:t xml:space="preserve">Это дает возможность </w:t>
      </w:r>
      <w:r w:rsidR="00622AD0">
        <w:t xml:space="preserve">усилить </w:t>
      </w:r>
      <w:r w:rsidR="00662D8F">
        <w:t xml:space="preserve">у школьников </w:t>
      </w:r>
      <w:r w:rsidR="00622AD0">
        <w:t>чувство причастности</w:t>
      </w:r>
      <w:r w:rsidR="000D3EC3">
        <w:t xml:space="preserve"> </w:t>
      </w:r>
      <w:r w:rsidR="0089346D">
        <w:t>к своей</w:t>
      </w:r>
      <w:r w:rsidR="00EE589E">
        <w:t xml:space="preserve"> </w:t>
      </w:r>
      <w:r w:rsidR="00622AD0">
        <w:t xml:space="preserve">малой Родине и создает «родные» образцы для профессиональной ориентации.  </w:t>
      </w:r>
    </w:p>
    <w:p w14:paraId="70F20320" w14:textId="77777777" w:rsidR="00793CD5" w:rsidRDefault="00793CD5" w:rsidP="00530036">
      <w:pPr>
        <w:spacing w:line="360" w:lineRule="auto"/>
        <w:ind w:firstLine="708"/>
        <w:jc w:val="both"/>
        <w:rPr>
          <w:b/>
        </w:rPr>
      </w:pPr>
    </w:p>
    <w:p w14:paraId="0F6ED6B1" w14:textId="77777777" w:rsidR="00793CD5" w:rsidRDefault="00793CD5" w:rsidP="00530036">
      <w:pPr>
        <w:spacing w:line="360" w:lineRule="auto"/>
        <w:ind w:firstLine="708"/>
        <w:jc w:val="both"/>
      </w:pPr>
      <w:r>
        <w:rPr>
          <w:b/>
        </w:rPr>
        <w:t>Цели урока:</w:t>
      </w:r>
      <w:r>
        <w:t xml:space="preserve"> </w:t>
      </w:r>
    </w:p>
    <w:p w14:paraId="2A2F05B7" w14:textId="03DD65E3" w:rsidR="0064173F" w:rsidRDefault="0064173F" w:rsidP="00530036">
      <w:pPr>
        <w:numPr>
          <w:ilvl w:val="0"/>
          <w:numId w:val="21"/>
        </w:numPr>
        <w:spacing w:line="360" w:lineRule="auto"/>
        <w:ind w:left="0" w:firstLine="708"/>
        <w:jc w:val="both"/>
      </w:pPr>
      <w:r>
        <w:t>Развитие чувства причастности</w:t>
      </w:r>
      <w:r w:rsidR="00471B08">
        <w:t xml:space="preserve"> к судьбе Красноярского края на основе диагности</w:t>
      </w:r>
      <w:r w:rsidR="00D10A4C">
        <w:t>руемо</w:t>
      </w:r>
      <w:r w:rsidR="002B3EC8">
        <w:t xml:space="preserve">й идентичности </w:t>
      </w:r>
      <w:r w:rsidR="00471B08">
        <w:t>сильных сторон своей личности и личности выдающегося человека родной земли.</w:t>
      </w:r>
    </w:p>
    <w:p w14:paraId="68FB06E8" w14:textId="5F9A6F4F" w:rsidR="00471B08" w:rsidRDefault="00D10A4C" w:rsidP="00530036">
      <w:pPr>
        <w:numPr>
          <w:ilvl w:val="0"/>
          <w:numId w:val="21"/>
        </w:numPr>
        <w:spacing w:line="360" w:lineRule="auto"/>
        <w:ind w:left="0" w:firstLine="708"/>
        <w:jc w:val="both"/>
      </w:pPr>
      <w:r>
        <w:t xml:space="preserve">Формирование </w:t>
      </w:r>
      <w:r w:rsidR="002B3EC8">
        <w:t xml:space="preserve">общего </w:t>
      </w:r>
      <w:r>
        <w:t>представления о собственной профессиональной нише в социально-экономической палитре Красноярского края.</w:t>
      </w:r>
    </w:p>
    <w:p w14:paraId="0144F2CA" w14:textId="77777777" w:rsidR="00793CD5" w:rsidRDefault="00793CD5" w:rsidP="00530036">
      <w:pPr>
        <w:spacing w:line="360" w:lineRule="auto"/>
        <w:ind w:firstLine="708"/>
        <w:jc w:val="both"/>
      </w:pPr>
    </w:p>
    <w:p w14:paraId="4D22D033" w14:textId="77777777" w:rsidR="00793CD5" w:rsidRDefault="00793CD5" w:rsidP="00530036">
      <w:pPr>
        <w:spacing w:line="360" w:lineRule="auto"/>
        <w:ind w:firstLine="708"/>
        <w:rPr>
          <w:b/>
        </w:rPr>
      </w:pPr>
      <w:r>
        <w:rPr>
          <w:b/>
        </w:rPr>
        <w:t>Основные задачи урока</w:t>
      </w:r>
    </w:p>
    <w:p w14:paraId="4B9A23CC" w14:textId="53224F2A" w:rsidR="00793CD5" w:rsidRDefault="008F74A5" w:rsidP="00530036">
      <w:pPr>
        <w:numPr>
          <w:ilvl w:val="0"/>
          <w:numId w:val="20"/>
        </w:numPr>
        <w:spacing w:line="360" w:lineRule="auto"/>
        <w:ind w:left="0" w:firstLine="708"/>
        <w:jc w:val="both"/>
      </w:pPr>
      <w:r>
        <w:t>Актуализировать у</w:t>
      </w:r>
      <w:r w:rsidR="00793CD5">
        <w:t xml:space="preserve"> учащи</w:t>
      </w:r>
      <w:r>
        <w:t>хся</w:t>
      </w:r>
      <w:r w:rsidR="00793CD5">
        <w:t xml:space="preserve"> </w:t>
      </w:r>
      <w:r>
        <w:t>знания</w:t>
      </w:r>
      <w:r w:rsidR="00793CD5">
        <w:t xml:space="preserve"> </w:t>
      </w:r>
      <w:r w:rsidR="002B3EC8">
        <w:t>о</w:t>
      </w:r>
      <w:r>
        <w:t xml:space="preserve"> людях, внесших значительный вклад в развитие</w:t>
      </w:r>
      <w:r w:rsidR="002B3EC8">
        <w:t xml:space="preserve"> Красноярского края</w:t>
      </w:r>
      <w:r>
        <w:t>.</w:t>
      </w:r>
    </w:p>
    <w:p w14:paraId="735C244B" w14:textId="426A35B1" w:rsidR="00793CD5" w:rsidRDefault="002B3EC8" w:rsidP="00530036">
      <w:pPr>
        <w:numPr>
          <w:ilvl w:val="0"/>
          <w:numId w:val="20"/>
        </w:numPr>
        <w:spacing w:line="360" w:lineRule="auto"/>
        <w:ind w:left="0" w:firstLine="708"/>
        <w:jc w:val="both"/>
      </w:pPr>
      <w:r>
        <w:t>Изучить основы</w:t>
      </w:r>
      <w:r w:rsidR="008F74A5">
        <w:t xml:space="preserve"> теории множест</w:t>
      </w:r>
      <w:r>
        <w:t>венного интеллекта</w:t>
      </w:r>
      <w:r w:rsidR="00EE589E">
        <w:t xml:space="preserve"> Х. Гарднера, </w:t>
      </w:r>
      <w:r w:rsidR="00E85157">
        <w:t xml:space="preserve">определить </w:t>
      </w:r>
      <w:r>
        <w:t>свой интеллектуальный профиль</w:t>
      </w:r>
      <w:r w:rsidR="00E85157">
        <w:t xml:space="preserve"> и связанную с ним профессиональную направленность</w:t>
      </w:r>
      <w:r>
        <w:t>.</w:t>
      </w:r>
    </w:p>
    <w:p w14:paraId="30E9539F" w14:textId="54244C9B" w:rsidR="00696E43" w:rsidRDefault="00696E43" w:rsidP="00530036">
      <w:pPr>
        <w:numPr>
          <w:ilvl w:val="0"/>
          <w:numId w:val="20"/>
        </w:numPr>
        <w:spacing w:line="360" w:lineRule="auto"/>
        <w:ind w:left="0" w:firstLine="708"/>
        <w:jc w:val="both"/>
      </w:pPr>
      <w:r>
        <w:t>Предоставить учащимся возможность проанализи</w:t>
      </w:r>
      <w:r w:rsidR="002B3EC8">
        <w:t xml:space="preserve">ровать </w:t>
      </w:r>
      <w:r w:rsidR="00EE589E">
        <w:t>интеллектуальный профиль, природу</w:t>
      </w:r>
      <w:r w:rsidR="002B3EC8">
        <w:t xml:space="preserve"> </w:t>
      </w:r>
      <w:r w:rsidR="00E85157">
        <w:t>ума</w:t>
      </w:r>
      <w:r w:rsidR="002B3EC8">
        <w:t xml:space="preserve"> 8</w:t>
      </w:r>
      <w:r w:rsidR="00E85157">
        <w:t xml:space="preserve"> </w:t>
      </w:r>
      <w:r w:rsidR="002B3EC8">
        <w:t>-</w:t>
      </w:r>
      <w:r w:rsidR="00E85157">
        <w:t xml:space="preserve"> </w:t>
      </w:r>
      <w:r w:rsidR="002B3EC8">
        <w:t>12</w:t>
      </w:r>
      <w:r w:rsidR="0080376E">
        <w:t xml:space="preserve"> выдающихся людей края, </w:t>
      </w:r>
      <w:r>
        <w:t>найти среди них человека «одной крови» с собой</w:t>
      </w:r>
      <w:r w:rsidR="001C2CE4">
        <w:t xml:space="preserve"> и</w:t>
      </w:r>
      <w:r w:rsidR="0080376E">
        <w:t>,</w:t>
      </w:r>
      <w:r w:rsidR="001C2CE4">
        <w:t xml:space="preserve"> </w:t>
      </w:r>
      <w:r w:rsidR="0080376E">
        <w:t xml:space="preserve">в связи с этим, </w:t>
      </w:r>
      <w:r w:rsidR="00E85157">
        <w:t>выбрать</w:t>
      </w:r>
      <w:r w:rsidR="0080376E">
        <w:t xml:space="preserve"> </w:t>
      </w:r>
      <w:r w:rsidR="00D14694">
        <w:t>для себя</w:t>
      </w:r>
      <w:r w:rsidR="0080376E">
        <w:t xml:space="preserve"> </w:t>
      </w:r>
      <w:r w:rsidR="00D14694">
        <w:t>соответствующее</w:t>
      </w:r>
      <w:r w:rsidR="00E85157">
        <w:t xml:space="preserve"> </w:t>
      </w:r>
      <w:r w:rsidR="0080376E">
        <w:t>место</w:t>
      </w:r>
      <w:r w:rsidR="001C2CE4">
        <w:t xml:space="preserve"> в </w:t>
      </w:r>
      <w:r w:rsidR="0080376E">
        <w:t xml:space="preserve">судьбе </w:t>
      </w:r>
      <w:r w:rsidR="00D14694">
        <w:t xml:space="preserve">родного </w:t>
      </w:r>
      <w:r w:rsidR="0080376E">
        <w:t>края</w:t>
      </w:r>
      <w:r>
        <w:t>.</w:t>
      </w:r>
    </w:p>
    <w:p w14:paraId="45DA36B8" w14:textId="07CAAD26" w:rsidR="001C2CE4" w:rsidRPr="001C2CE4" w:rsidRDefault="001C2CE4" w:rsidP="00530036">
      <w:pPr>
        <w:numPr>
          <w:ilvl w:val="0"/>
          <w:numId w:val="20"/>
        </w:numPr>
        <w:spacing w:line="360" w:lineRule="auto"/>
        <w:ind w:left="0" w:firstLine="708"/>
        <w:jc w:val="both"/>
      </w:pPr>
      <w:r w:rsidRPr="001C2CE4">
        <w:t>Подготовить учащихся к дальнейшем</w:t>
      </w:r>
      <w:r>
        <w:t xml:space="preserve"> самостоятельному профессиональному самоопределению.</w:t>
      </w:r>
    </w:p>
    <w:p w14:paraId="435EDD21" w14:textId="77777777" w:rsidR="00793CD5" w:rsidRPr="0080376E" w:rsidRDefault="00793CD5" w:rsidP="00530036">
      <w:pPr>
        <w:spacing w:line="360" w:lineRule="auto"/>
        <w:ind w:firstLine="708"/>
        <w:jc w:val="both"/>
        <w:rPr>
          <w:b/>
        </w:rPr>
      </w:pPr>
      <w:r w:rsidRPr="0080376E">
        <w:rPr>
          <w:b/>
        </w:rPr>
        <w:t>Ожидаемые результаты:</w:t>
      </w:r>
    </w:p>
    <w:p w14:paraId="29560D43" w14:textId="77777777" w:rsidR="00793CD5" w:rsidRPr="008675C1" w:rsidRDefault="00793CD5" w:rsidP="00530036">
      <w:pPr>
        <w:spacing w:line="360" w:lineRule="auto"/>
        <w:ind w:firstLine="708"/>
        <w:jc w:val="both"/>
      </w:pPr>
      <w:r w:rsidRPr="008675C1">
        <w:t>В области знаний:</w:t>
      </w:r>
    </w:p>
    <w:p w14:paraId="654787BF" w14:textId="77777777" w:rsidR="00245AE0" w:rsidRPr="0080376E" w:rsidRDefault="00793CD5" w:rsidP="00530036">
      <w:pPr>
        <w:numPr>
          <w:ilvl w:val="0"/>
          <w:numId w:val="3"/>
        </w:numPr>
        <w:spacing w:line="360" w:lineRule="auto"/>
        <w:ind w:left="0" w:firstLine="708"/>
        <w:jc w:val="both"/>
      </w:pPr>
      <w:r w:rsidRPr="0080376E">
        <w:t xml:space="preserve"> </w:t>
      </w:r>
      <w:r w:rsidR="007B74AB" w:rsidRPr="0080376E">
        <w:t xml:space="preserve">Учащиеся расширят знания о своих сильных сторонах, о </w:t>
      </w:r>
      <w:r w:rsidR="00245AE0" w:rsidRPr="0080376E">
        <w:t>структуре сво</w:t>
      </w:r>
      <w:r w:rsidR="007B74AB" w:rsidRPr="0080376E">
        <w:t>его интеллекта;</w:t>
      </w:r>
    </w:p>
    <w:p w14:paraId="042FA460" w14:textId="77777777" w:rsidR="00793CD5" w:rsidRPr="0080376E" w:rsidRDefault="00793CD5" w:rsidP="00530036">
      <w:pPr>
        <w:numPr>
          <w:ilvl w:val="0"/>
          <w:numId w:val="3"/>
        </w:numPr>
        <w:spacing w:line="360" w:lineRule="auto"/>
        <w:ind w:left="0" w:firstLine="708"/>
        <w:jc w:val="both"/>
      </w:pPr>
      <w:r w:rsidRPr="0080376E">
        <w:t xml:space="preserve">Учащиеся познакомятся с </w:t>
      </w:r>
      <w:r w:rsidR="00245AE0" w:rsidRPr="0080376E">
        <w:t>жизнью и деятельностью</w:t>
      </w:r>
      <w:r w:rsidRPr="0080376E">
        <w:t xml:space="preserve"> выдающихся </w:t>
      </w:r>
      <w:r w:rsidR="00245AE0" w:rsidRPr="0080376E">
        <w:t>людей, которые значительно повлияли на развитие культуры</w:t>
      </w:r>
      <w:r w:rsidR="007B74AB" w:rsidRPr="0080376E">
        <w:t xml:space="preserve"> и экономики Красноярского края;</w:t>
      </w:r>
    </w:p>
    <w:p w14:paraId="32C19F43" w14:textId="7FE4AF5E" w:rsidR="007B74AB" w:rsidRPr="0080376E" w:rsidRDefault="007B74AB" w:rsidP="00530036">
      <w:pPr>
        <w:numPr>
          <w:ilvl w:val="0"/>
          <w:numId w:val="3"/>
        </w:numPr>
        <w:spacing w:line="360" w:lineRule="auto"/>
        <w:ind w:left="0" w:firstLine="708"/>
        <w:jc w:val="both"/>
      </w:pPr>
      <w:r w:rsidRPr="0080376E">
        <w:t xml:space="preserve">Учащиеся получат представление о возможностях реализации своего </w:t>
      </w:r>
      <w:r w:rsidR="00D14694">
        <w:t xml:space="preserve">профессионально-личностного </w:t>
      </w:r>
      <w:r w:rsidRPr="0080376E">
        <w:t>потенциала в условиях родного края.</w:t>
      </w:r>
    </w:p>
    <w:p w14:paraId="4907A382" w14:textId="77777777" w:rsidR="00793CD5" w:rsidRPr="008675C1" w:rsidRDefault="00793CD5" w:rsidP="00530036">
      <w:pPr>
        <w:spacing w:line="360" w:lineRule="auto"/>
        <w:ind w:firstLine="708"/>
        <w:jc w:val="both"/>
      </w:pPr>
      <w:r w:rsidRPr="008675C1">
        <w:t>В области умений:</w:t>
      </w:r>
    </w:p>
    <w:p w14:paraId="451887B8" w14:textId="54C50EBA" w:rsidR="00793CD5" w:rsidRPr="0080376E" w:rsidRDefault="00793CD5" w:rsidP="00530036">
      <w:pPr>
        <w:spacing w:line="360" w:lineRule="auto"/>
        <w:ind w:firstLine="708"/>
        <w:jc w:val="both"/>
      </w:pPr>
      <w:r w:rsidRPr="0080376E">
        <w:t>Учащиеся</w:t>
      </w:r>
      <w:r w:rsidR="00EE589E">
        <w:t xml:space="preserve"> в ходе учебного занятия научат</w:t>
      </w:r>
      <w:r w:rsidRPr="0080376E">
        <w:t>ся</w:t>
      </w:r>
      <w:r w:rsidR="00EE589E">
        <w:t>:</w:t>
      </w:r>
    </w:p>
    <w:p w14:paraId="591B8159" w14:textId="023D6BDF" w:rsidR="007B74AB" w:rsidRPr="0080376E" w:rsidRDefault="007B74AB" w:rsidP="00530036">
      <w:pPr>
        <w:numPr>
          <w:ilvl w:val="0"/>
          <w:numId w:val="4"/>
        </w:numPr>
        <w:spacing w:line="360" w:lineRule="auto"/>
        <w:ind w:left="0" w:firstLine="708"/>
        <w:jc w:val="both"/>
      </w:pPr>
      <w:r w:rsidRPr="0080376E">
        <w:t>Пользоваться диагностическим инструментом</w:t>
      </w:r>
      <w:r w:rsidR="00D14694">
        <w:t xml:space="preserve"> (анкетой «Типы интеллекта»)</w:t>
      </w:r>
      <w:r w:rsidRPr="0080376E">
        <w:t xml:space="preserve"> в целях самопознания и </w:t>
      </w:r>
      <w:r w:rsidR="00F03815" w:rsidRPr="0080376E">
        <w:t>профопределения</w:t>
      </w:r>
      <w:r w:rsidR="00EE589E">
        <w:t>.</w:t>
      </w:r>
    </w:p>
    <w:p w14:paraId="0F3E1591" w14:textId="402B1180" w:rsidR="00793CD5" w:rsidRPr="0080376E" w:rsidRDefault="00793CD5" w:rsidP="00530036">
      <w:pPr>
        <w:numPr>
          <w:ilvl w:val="0"/>
          <w:numId w:val="4"/>
        </w:numPr>
        <w:spacing w:line="360" w:lineRule="auto"/>
        <w:ind w:left="0" w:firstLine="708"/>
        <w:jc w:val="both"/>
      </w:pPr>
      <w:r w:rsidRPr="0080376E">
        <w:t xml:space="preserve">Давать </w:t>
      </w:r>
      <w:r w:rsidR="00F03815" w:rsidRPr="0080376E">
        <w:t>убедительный</w:t>
      </w:r>
      <w:r w:rsidRPr="0080376E">
        <w:t xml:space="preserve"> </w:t>
      </w:r>
      <w:r w:rsidR="00F03815" w:rsidRPr="0080376E">
        <w:t>анализ</w:t>
      </w:r>
      <w:r w:rsidRPr="0080376E">
        <w:t xml:space="preserve"> </w:t>
      </w:r>
      <w:r w:rsidR="00F03815" w:rsidRPr="0080376E">
        <w:t xml:space="preserve">сильных сторон личностей </w:t>
      </w:r>
      <w:r w:rsidR="0080376E" w:rsidRPr="0080376E">
        <w:t>выдающихся</w:t>
      </w:r>
      <w:r w:rsidR="00F03815" w:rsidRPr="0080376E">
        <w:t xml:space="preserve"> людей</w:t>
      </w:r>
      <w:r w:rsidRPr="0080376E">
        <w:t xml:space="preserve"> края</w:t>
      </w:r>
      <w:r w:rsidR="0080376E" w:rsidRPr="0080376E">
        <w:t>, на основе имеющихся знаний и представленной информации</w:t>
      </w:r>
      <w:r w:rsidR="00EE589E">
        <w:t>.</w:t>
      </w:r>
    </w:p>
    <w:p w14:paraId="5BCE142C" w14:textId="155D8858" w:rsidR="00793CD5" w:rsidRPr="00E85157" w:rsidRDefault="0080376E" w:rsidP="00530036">
      <w:pPr>
        <w:numPr>
          <w:ilvl w:val="0"/>
          <w:numId w:val="4"/>
        </w:numPr>
        <w:spacing w:line="360" w:lineRule="auto"/>
        <w:ind w:left="0" w:firstLine="708"/>
        <w:jc w:val="both"/>
      </w:pPr>
      <w:r w:rsidRPr="00E85157">
        <w:lastRenderedPageBreak/>
        <w:t xml:space="preserve">Осуществлять </w:t>
      </w:r>
      <w:r w:rsidR="00D14694">
        <w:t>профессионально-</w:t>
      </w:r>
      <w:r w:rsidRPr="00E85157">
        <w:t>личностную идентификацию и накладывать ее на отрасл</w:t>
      </w:r>
      <w:r w:rsidR="00EE589E">
        <w:t>евую систему Красноярского края.</w:t>
      </w:r>
    </w:p>
    <w:p w14:paraId="7954F42B" w14:textId="77777777" w:rsidR="00793CD5" w:rsidRPr="00E85157" w:rsidRDefault="00793CD5" w:rsidP="00530036">
      <w:pPr>
        <w:numPr>
          <w:ilvl w:val="0"/>
          <w:numId w:val="4"/>
        </w:numPr>
        <w:spacing w:line="360" w:lineRule="auto"/>
        <w:ind w:left="0" w:firstLine="708"/>
        <w:jc w:val="both"/>
      </w:pPr>
      <w:r w:rsidRPr="00E85157">
        <w:t>Приобретут навыки работы с текстовой информацией, такие как:</w:t>
      </w:r>
    </w:p>
    <w:p w14:paraId="4B27FCF2" w14:textId="67BDC4FF" w:rsidR="00793CD5" w:rsidRPr="00E85157" w:rsidRDefault="00793CD5" w:rsidP="00530036">
      <w:pPr>
        <w:pStyle w:val="11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57">
        <w:rPr>
          <w:rFonts w:ascii="Times New Roman" w:hAnsi="Times New Roman"/>
          <w:sz w:val="24"/>
          <w:szCs w:val="24"/>
        </w:rPr>
        <w:t xml:space="preserve">анализировать факты из </w:t>
      </w:r>
      <w:r w:rsidR="0080376E" w:rsidRPr="00E85157">
        <w:rPr>
          <w:rFonts w:ascii="Times New Roman" w:hAnsi="Times New Roman"/>
          <w:sz w:val="24"/>
          <w:szCs w:val="24"/>
        </w:rPr>
        <w:t>жизни выдающихся для края людей;</w:t>
      </w:r>
    </w:p>
    <w:p w14:paraId="581FBC56" w14:textId="77777777" w:rsidR="00793CD5" w:rsidRPr="00E85157" w:rsidRDefault="00793CD5" w:rsidP="00530036">
      <w:pPr>
        <w:pStyle w:val="11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57">
        <w:rPr>
          <w:rFonts w:ascii="Times New Roman" w:hAnsi="Times New Roman"/>
          <w:sz w:val="24"/>
          <w:szCs w:val="24"/>
        </w:rPr>
        <w:t>сравнивать и обобщать разнообразный фактический материал;</w:t>
      </w:r>
    </w:p>
    <w:p w14:paraId="548902B6" w14:textId="7EB65403" w:rsidR="00793CD5" w:rsidRPr="00E85157" w:rsidRDefault="00793CD5" w:rsidP="00530036">
      <w:pPr>
        <w:pStyle w:val="11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157">
        <w:rPr>
          <w:rFonts w:ascii="Times New Roman" w:hAnsi="Times New Roman"/>
          <w:sz w:val="24"/>
          <w:szCs w:val="24"/>
        </w:rPr>
        <w:t xml:space="preserve">применять теоретические знания при анализе </w:t>
      </w:r>
      <w:r w:rsidR="0080376E" w:rsidRPr="00E85157">
        <w:rPr>
          <w:rFonts w:ascii="Times New Roman" w:hAnsi="Times New Roman"/>
          <w:sz w:val="24"/>
          <w:szCs w:val="24"/>
        </w:rPr>
        <w:t>своего интеллектуального профиля</w:t>
      </w:r>
      <w:r w:rsidRPr="00E85157">
        <w:rPr>
          <w:rFonts w:ascii="Times New Roman" w:hAnsi="Times New Roman"/>
          <w:sz w:val="24"/>
          <w:szCs w:val="24"/>
        </w:rPr>
        <w:t>;</w:t>
      </w:r>
    </w:p>
    <w:p w14:paraId="736B06A7" w14:textId="77777777" w:rsidR="00793CD5" w:rsidRPr="008675C1" w:rsidRDefault="00793CD5" w:rsidP="00530036">
      <w:pPr>
        <w:spacing w:line="360" w:lineRule="auto"/>
        <w:ind w:firstLine="708"/>
        <w:jc w:val="both"/>
      </w:pPr>
      <w:r w:rsidRPr="008675C1">
        <w:t>В области опыта:</w:t>
      </w:r>
    </w:p>
    <w:p w14:paraId="6BEB2FC6" w14:textId="7B1E810D" w:rsidR="00793CD5" w:rsidRPr="00E85157" w:rsidRDefault="0080376E" w:rsidP="00530036">
      <w:pPr>
        <w:spacing w:line="360" w:lineRule="auto"/>
        <w:ind w:firstLine="708"/>
        <w:jc w:val="both"/>
      </w:pPr>
      <w:r w:rsidRPr="00E85157">
        <w:t>сотрудничество</w:t>
      </w:r>
      <w:r w:rsidR="00793CD5" w:rsidRPr="00E85157">
        <w:t xml:space="preserve"> с соучениками, </w:t>
      </w:r>
      <w:r w:rsidRPr="00E85157">
        <w:t>анализ собственной личности и видение перспективы своего профессионального самоопределения</w:t>
      </w:r>
      <w:r w:rsidR="00E85157">
        <w:t>.</w:t>
      </w:r>
    </w:p>
    <w:p w14:paraId="3894A98E" w14:textId="748851DA" w:rsidR="00793CD5" w:rsidRPr="008675C1" w:rsidRDefault="00793CD5" w:rsidP="00530036">
      <w:pPr>
        <w:spacing w:line="360" w:lineRule="auto"/>
        <w:ind w:firstLine="708"/>
        <w:jc w:val="both"/>
      </w:pPr>
      <w:r w:rsidRPr="008675C1">
        <w:t>В области отношений, ценностей, внутренних установок</w:t>
      </w:r>
      <w:r w:rsidR="00BB5FA6">
        <w:t>:</w:t>
      </w:r>
    </w:p>
    <w:p w14:paraId="3A397258" w14:textId="01DB9FA6" w:rsidR="00793CD5" w:rsidRPr="00E85157" w:rsidRDefault="00BB5FA6" w:rsidP="00530036">
      <w:pPr>
        <w:numPr>
          <w:ilvl w:val="0"/>
          <w:numId w:val="6"/>
        </w:numPr>
        <w:spacing w:line="360" w:lineRule="auto"/>
        <w:ind w:left="0" w:firstLine="708"/>
        <w:jc w:val="both"/>
      </w:pPr>
      <w:r>
        <w:t>ф</w:t>
      </w:r>
      <w:r w:rsidR="00793CD5" w:rsidRPr="00E85157">
        <w:t xml:space="preserve">ормирование чувства </w:t>
      </w:r>
      <w:r w:rsidR="00D14694">
        <w:t xml:space="preserve">собственной </w:t>
      </w:r>
      <w:r w:rsidR="00E85157" w:rsidRPr="00E85157">
        <w:t>причастности к родному краю, чувства гордости</w:t>
      </w:r>
      <w:r w:rsidR="00793CD5" w:rsidRPr="00E85157">
        <w:t xml:space="preserve"> за успехи и достижения земляков;</w:t>
      </w:r>
    </w:p>
    <w:p w14:paraId="708B93F8" w14:textId="44B87C60" w:rsidR="00E85157" w:rsidRPr="00E85157" w:rsidRDefault="00BB5FA6" w:rsidP="00530036">
      <w:pPr>
        <w:numPr>
          <w:ilvl w:val="0"/>
          <w:numId w:val="6"/>
        </w:numPr>
        <w:spacing w:line="360" w:lineRule="auto"/>
        <w:ind w:left="0" w:firstLine="708"/>
        <w:jc w:val="both"/>
        <w:rPr>
          <w:b/>
        </w:rPr>
      </w:pPr>
      <w:r>
        <w:t>в</w:t>
      </w:r>
      <w:r w:rsidR="00793CD5" w:rsidRPr="00E85157">
        <w:t xml:space="preserve">оспитание </w:t>
      </w:r>
      <w:r w:rsidR="00D14694">
        <w:t xml:space="preserve">активной жизненной позиции, </w:t>
      </w:r>
      <w:r w:rsidR="00E85157">
        <w:t xml:space="preserve">понимания важности своего </w:t>
      </w:r>
      <w:r w:rsidR="00D14694">
        <w:t>профессионально-</w:t>
      </w:r>
      <w:r w:rsidR="00E85157">
        <w:t>лично</w:t>
      </w:r>
      <w:r w:rsidR="00D14694">
        <w:t>стно</w:t>
      </w:r>
      <w:r w:rsidR="00E85157">
        <w:t xml:space="preserve">го вклада в дело процветания </w:t>
      </w:r>
      <w:r w:rsidR="00D14694">
        <w:t>Красноярского края</w:t>
      </w:r>
      <w:r w:rsidR="00E85157">
        <w:t>.</w:t>
      </w:r>
    </w:p>
    <w:p w14:paraId="76C7DF25" w14:textId="77777777" w:rsidR="00E85157" w:rsidRDefault="00E85157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5A6A494E" w14:textId="31A59567" w:rsidR="00B47629" w:rsidRDefault="00B47629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38615833" w14:textId="098176D2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46B8050B" w14:textId="1CA65E06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3571DCA7" w14:textId="6C2ACFA7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416D2378" w14:textId="12F6785B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1473F2A9" w14:textId="3F30E854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524DBB6D" w14:textId="0B1C276E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522170D7" w14:textId="67F2C5B0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6796EC1E" w14:textId="23ED2C6B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5CCDBF77" w14:textId="5C3713B7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47FC4B5E" w14:textId="34E4209A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2EC38A6A" w14:textId="1EA1CF83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40A2A79C" w14:textId="3B04EF67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47611331" w14:textId="722A114B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52E669EC" w14:textId="6C7A705A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303522EF" w14:textId="0189F695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24C557BF" w14:textId="41C3F4E8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1597484E" w14:textId="67BD963A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6F390A41" w14:textId="7A4B61FC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38FB02D9" w14:textId="3C0B2B90" w:rsidR="00530036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13930968" w14:textId="0ADCA94F" w:rsidR="00E90AB3" w:rsidRDefault="00E90AB3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4E57FCF6" w14:textId="77777777" w:rsidR="00E90AB3" w:rsidRDefault="00E90AB3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416C586F" w14:textId="77777777" w:rsidR="00530036" w:rsidRPr="00E85157" w:rsidRDefault="00530036" w:rsidP="00530036">
      <w:pPr>
        <w:spacing w:line="360" w:lineRule="auto"/>
        <w:ind w:firstLine="708"/>
        <w:jc w:val="both"/>
        <w:rPr>
          <w:b/>
          <w:color w:val="943634" w:themeColor="accent2" w:themeShade="BF"/>
        </w:rPr>
      </w:pPr>
    </w:p>
    <w:p w14:paraId="2ECFB2CA" w14:textId="02D6EA08" w:rsidR="002B055F" w:rsidRDefault="009B722A" w:rsidP="00530036">
      <w:pPr>
        <w:spacing w:line="360" w:lineRule="auto"/>
        <w:ind w:firstLine="708"/>
        <w:jc w:val="center"/>
        <w:rPr>
          <w:b/>
          <w:color w:val="215868"/>
        </w:rPr>
      </w:pPr>
      <w:r>
        <w:rPr>
          <w:b/>
          <w:color w:val="215868" w:themeColor="accent5" w:themeShade="80"/>
        </w:rPr>
        <w:lastRenderedPageBreak/>
        <w:t>О</w:t>
      </w:r>
      <w:r w:rsidR="00121EC8">
        <w:rPr>
          <w:b/>
          <w:color w:val="215868" w:themeColor="accent5" w:themeShade="80"/>
        </w:rPr>
        <w:t>писание</w:t>
      </w:r>
      <w:r w:rsidR="00E85157" w:rsidRPr="00D14694">
        <w:rPr>
          <w:b/>
          <w:color w:val="215868" w:themeColor="accent5" w:themeShade="80"/>
        </w:rPr>
        <w:t xml:space="preserve"> </w:t>
      </w:r>
      <w:r>
        <w:rPr>
          <w:b/>
          <w:color w:val="215868" w:themeColor="accent5" w:themeShade="80"/>
        </w:rPr>
        <w:t xml:space="preserve">идеи </w:t>
      </w:r>
      <w:r w:rsidR="00E85157" w:rsidRPr="00D14694">
        <w:rPr>
          <w:b/>
          <w:color w:val="215868" w:themeColor="accent5" w:themeShade="80"/>
        </w:rPr>
        <w:t>урока</w:t>
      </w:r>
      <w:r w:rsidR="002B055F">
        <w:rPr>
          <w:b/>
          <w:color w:val="215868" w:themeColor="accent5" w:themeShade="80"/>
        </w:rPr>
        <w:t xml:space="preserve"> </w:t>
      </w:r>
      <w:r w:rsidR="002B055F">
        <w:rPr>
          <w:b/>
          <w:color w:val="215868"/>
        </w:rPr>
        <w:t>«Моё будущее – мой Красноярский край»</w:t>
      </w:r>
    </w:p>
    <w:p w14:paraId="5E450D63" w14:textId="73E4E26F" w:rsidR="00793CD5" w:rsidRPr="00D14694" w:rsidRDefault="00793CD5" w:rsidP="00530036">
      <w:pPr>
        <w:spacing w:line="360" w:lineRule="auto"/>
        <w:ind w:firstLine="708"/>
        <w:jc w:val="center"/>
        <w:rPr>
          <w:b/>
          <w:color w:val="215868" w:themeColor="accent5" w:themeShade="80"/>
        </w:rPr>
      </w:pPr>
    </w:p>
    <w:p w14:paraId="1A1F71CC" w14:textId="1365E551" w:rsidR="00793CD5" w:rsidRPr="00DD3C83" w:rsidRDefault="00254CE5" w:rsidP="00530036">
      <w:pPr>
        <w:spacing w:line="360" w:lineRule="auto"/>
        <w:ind w:firstLine="708"/>
        <w:jc w:val="both"/>
      </w:pPr>
      <w:r>
        <w:t>Урок состоит из 4</w:t>
      </w:r>
      <w:r w:rsidR="00793CD5" w:rsidRPr="00DD3C83">
        <w:t xml:space="preserve"> частей.</w:t>
      </w:r>
    </w:p>
    <w:p w14:paraId="435D68FD" w14:textId="5BDFF01E" w:rsidR="00793CD5" w:rsidRPr="00D14694" w:rsidRDefault="00793CD5" w:rsidP="00530036">
      <w:pPr>
        <w:spacing w:line="360" w:lineRule="auto"/>
        <w:ind w:firstLine="708"/>
        <w:jc w:val="both"/>
      </w:pPr>
      <w:r w:rsidRPr="00D14694">
        <w:t xml:space="preserve">В первой части </w:t>
      </w:r>
      <w:r w:rsidR="00270755">
        <w:t>урока</w:t>
      </w:r>
      <w:r w:rsidRPr="00D14694">
        <w:t xml:space="preserve"> учащиеся</w:t>
      </w:r>
      <w:r w:rsidR="00D14694" w:rsidRPr="00D14694">
        <w:t>,</w:t>
      </w:r>
      <w:r w:rsidRPr="00D14694">
        <w:t xml:space="preserve"> на основе </w:t>
      </w:r>
      <w:r w:rsidR="00D14694" w:rsidRPr="00D14694">
        <w:t>анализа персоналий</w:t>
      </w:r>
      <w:r w:rsidRPr="00D14694">
        <w:t xml:space="preserve"> выдающихся людей Красноярского края</w:t>
      </w:r>
      <w:r w:rsidR="00D14694" w:rsidRPr="00D14694">
        <w:t>,</w:t>
      </w:r>
      <w:r w:rsidRPr="00D14694">
        <w:t xml:space="preserve"> определяют</w:t>
      </w:r>
      <w:r w:rsidR="00BB5FA6">
        <w:t xml:space="preserve"> сферы </w:t>
      </w:r>
      <w:r w:rsidRPr="00D14694">
        <w:t>деятельности этих людей и их в</w:t>
      </w:r>
      <w:r w:rsidR="00D14694" w:rsidRPr="00D14694">
        <w:t>клад в</w:t>
      </w:r>
      <w:r w:rsidRPr="00D14694">
        <w:t xml:space="preserve"> развитие </w:t>
      </w:r>
      <w:r w:rsidR="00D14694" w:rsidRPr="00D14694">
        <w:t xml:space="preserve">родного </w:t>
      </w:r>
      <w:r w:rsidRPr="00D14694">
        <w:t>края.</w:t>
      </w:r>
    </w:p>
    <w:p w14:paraId="4048D318" w14:textId="125FF510" w:rsidR="0028530E" w:rsidRDefault="00270755" w:rsidP="00530036">
      <w:pPr>
        <w:spacing w:line="360" w:lineRule="auto"/>
        <w:ind w:firstLine="708"/>
        <w:jc w:val="both"/>
      </w:pPr>
      <w:r>
        <w:t xml:space="preserve">Для </w:t>
      </w:r>
      <w:r w:rsidR="0028530E">
        <w:t xml:space="preserve">этой работы учащимся потребуются биографические </w:t>
      </w:r>
      <w:r w:rsidR="008641FE">
        <w:t>справки</w:t>
      </w:r>
      <w:r w:rsidR="0028530E">
        <w:t xml:space="preserve">, </w:t>
      </w:r>
      <w:r w:rsidR="0089346D">
        <w:t>описывающие деятельность</w:t>
      </w:r>
      <w:r w:rsidR="0028530E">
        <w:t xml:space="preserve"> </w:t>
      </w:r>
      <w:r w:rsidR="00073B45">
        <w:t xml:space="preserve">каждого </w:t>
      </w:r>
      <w:r w:rsidR="0028530E">
        <w:t xml:space="preserve">выдающегося человека, объемом не более </w:t>
      </w:r>
      <w:r w:rsidR="008641FE">
        <w:t xml:space="preserve">1/5 </w:t>
      </w:r>
      <w:r w:rsidR="0028530E">
        <w:t>страницы формата А4, и</w:t>
      </w:r>
      <w:r>
        <w:t xml:space="preserve"> т</w:t>
      </w:r>
      <w:r w:rsidR="000E535A">
        <w:t xml:space="preserve">аблица со списком </w:t>
      </w:r>
      <w:r w:rsidR="0028530E">
        <w:t xml:space="preserve">из 8-12 </w:t>
      </w:r>
      <w:r w:rsidR="000E535A">
        <w:t>персоналий</w:t>
      </w:r>
      <w:r w:rsidR="0028530E">
        <w:t>. Все это</w:t>
      </w:r>
      <w:r>
        <w:t xml:space="preserve"> готовится педагогом заранее</w:t>
      </w:r>
      <w:r w:rsidR="0028530E">
        <w:t xml:space="preserve"> и выдается каждому учащемуся</w:t>
      </w:r>
      <w:r>
        <w:t xml:space="preserve">. </w:t>
      </w:r>
    </w:p>
    <w:p w14:paraId="71918F7E" w14:textId="3DF36A69" w:rsidR="00793CD5" w:rsidRDefault="00270755" w:rsidP="00530036">
      <w:pPr>
        <w:spacing w:line="360" w:lineRule="auto"/>
        <w:ind w:firstLine="708"/>
        <w:jc w:val="both"/>
      </w:pPr>
      <w:r>
        <w:t xml:space="preserve">Вариант таблицы, представленный в этом уроке, </w:t>
      </w:r>
      <w:r w:rsidR="00793CD5" w:rsidRPr="00D14694">
        <w:t>явля</w:t>
      </w:r>
      <w:r w:rsidR="0061053C">
        <w:t>ется</w:t>
      </w:r>
      <w:r w:rsidR="00793CD5" w:rsidRPr="00D14694">
        <w:t xml:space="preserve"> </w:t>
      </w:r>
      <w:r w:rsidR="0061053C">
        <w:t>примерным. У</w:t>
      </w:r>
      <w:r w:rsidR="00793CD5" w:rsidRPr="00D14694">
        <w:t xml:space="preserve">чителя каждого </w:t>
      </w:r>
      <w:r w:rsidR="008641FE">
        <w:t>населенного пункта</w:t>
      </w:r>
      <w:r w:rsidR="00793CD5" w:rsidRPr="00D14694">
        <w:t xml:space="preserve"> Красноярского края мо</w:t>
      </w:r>
      <w:r w:rsidR="0061053C">
        <w:t xml:space="preserve">гут </w:t>
      </w:r>
      <w:r w:rsidR="00073B45">
        <w:t xml:space="preserve">ее </w:t>
      </w:r>
      <w:r w:rsidR="0061053C">
        <w:t>само</w:t>
      </w:r>
      <w:r w:rsidR="00073B45">
        <w:t xml:space="preserve">стоятельно откорректировать, </w:t>
      </w:r>
      <w:r w:rsidR="007B05B7">
        <w:t>добавив</w:t>
      </w:r>
      <w:r w:rsidR="00073B45">
        <w:t xml:space="preserve"> туда </w:t>
      </w:r>
      <w:r w:rsidR="0061053C">
        <w:t xml:space="preserve">персоналии тех людей, которые внесли основные вехи в развитии </w:t>
      </w:r>
      <w:r w:rsidR="008641FE">
        <w:t>их</w:t>
      </w:r>
      <w:r w:rsidR="0061053C">
        <w:t xml:space="preserve"> </w:t>
      </w:r>
      <w:r w:rsidR="00C35277">
        <w:t>территории.</w:t>
      </w:r>
      <w:r w:rsidR="0061053C">
        <w:t xml:space="preserve"> </w:t>
      </w:r>
    </w:p>
    <w:p w14:paraId="08E7BEC2" w14:textId="4438D644" w:rsidR="00DD3C83" w:rsidRDefault="0061053C" w:rsidP="00530036">
      <w:pPr>
        <w:spacing w:line="360" w:lineRule="auto"/>
        <w:ind w:firstLine="708"/>
        <w:jc w:val="both"/>
      </w:pPr>
      <w:r w:rsidRPr="00A266A9">
        <w:t>Д</w:t>
      </w:r>
      <w:r w:rsidR="00793CD5" w:rsidRPr="00A266A9">
        <w:t>е</w:t>
      </w:r>
      <w:r w:rsidRPr="00A266A9">
        <w:t>ятельность</w:t>
      </w:r>
      <w:r w:rsidR="00793CD5" w:rsidRPr="00A266A9">
        <w:t xml:space="preserve"> учащихся </w:t>
      </w:r>
      <w:r w:rsidRPr="00A266A9">
        <w:t xml:space="preserve">в </w:t>
      </w:r>
      <w:r w:rsidR="00270755">
        <w:t>этой</w:t>
      </w:r>
      <w:r w:rsidRPr="00A266A9">
        <w:t xml:space="preserve"> части</w:t>
      </w:r>
      <w:r w:rsidR="00793CD5" w:rsidRPr="00A266A9">
        <w:t xml:space="preserve"> урока </w:t>
      </w:r>
      <w:r w:rsidR="00A266A9" w:rsidRPr="00A266A9">
        <w:t>напоминает</w:t>
      </w:r>
      <w:r w:rsidR="00793CD5" w:rsidRPr="00A266A9">
        <w:t xml:space="preserve"> </w:t>
      </w:r>
      <w:r w:rsidR="008641FE">
        <w:t>мини-</w:t>
      </w:r>
      <w:r w:rsidR="00793CD5" w:rsidRPr="00A266A9">
        <w:t>исследование</w:t>
      </w:r>
      <w:r w:rsidRPr="00A266A9">
        <w:t xml:space="preserve">. </w:t>
      </w:r>
      <w:r w:rsidR="00C35277">
        <w:t>В начале</w:t>
      </w:r>
      <w:r w:rsidR="001413ED">
        <w:t xml:space="preserve">, </w:t>
      </w:r>
      <w:r w:rsidR="001376DE">
        <w:t xml:space="preserve">объединившись в группы и </w:t>
      </w:r>
      <w:r w:rsidR="001413ED">
        <w:t>отвечая на вопросы учителя,</w:t>
      </w:r>
      <w:r w:rsidR="00A266A9" w:rsidRPr="00A266A9">
        <w:t xml:space="preserve"> </w:t>
      </w:r>
      <w:r w:rsidR="001376DE">
        <w:t>учащиеся</w:t>
      </w:r>
      <w:r w:rsidR="00A266A9" w:rsidRPr="00A266A9">
        <w:t xml:space="preserve"> опираются только на свои знания о выдающихся людях края. А затем, </w:t>
      </w:r>
      <w:r w:rsidR="001376DE">
        <w:t>школьники</w:t>
      </w:r>
      <w:r w:rsidR="001413ED">
        <w:t xml:space="preserve"> </w:t>
      </w:r>
      <w:r w:rsidR="001376DE">
        <w:t>используют</w:t>
      </w:r>
      <w:r w:rsidR="00793CD5" w:rsidRPr="00A266A9">
        <w:t xml:space="preserve"> </w:t>
      </w:r>
      <w:r w:rsidR="007B05B7">
        <w:t xml:space="preserve">в качестве источника информации биографические </w:t>
      </w:r>
      <w:r w:rsidR="008641FE">
        <w:t>справки</w:t>
      </w:r>
      <w:r w:rsidR="000E535A">
        <w:t>, подготовленные</w:t>
      </w:r>
      <w:r w:rsidR="00A266A9" w:rsidRPr="00A266A9">
        <w:t xml:space="preserve"> </w:t>
      </w:r>
      <w:r w:rsidR="000E535A">
        <w:t>и выданные</w:t>
      </w:r>
      <w:r w:rsidR="00DD3C83">
        <w:t xml:space="preserve"> </w:t>
      </w:r>
      <w:r w:rsidR="00DD3C83" w:rsidRPr="00A266A9">
        <w:t>учителем</w:t>
      </w:r>
      <w:r w:rsidR="001376DE">
        <w:t>.</w:t>
      </w:r>
      <w:r w:rsidR="00A266A9" w:rsidRPr="00A266A9">
        <w:t xml:space="preserve"> </w:t>
      </w:r>
      <w:r w:rsidR="001376DE">
        <w:t xml:space="preserve">Они </w:t>
      </w:r>
      <w:r w:rsidR="000E535A">
        <w:t>выделяют</w:t>
      </w:r>
      <w:r w:rsidR="00C35277">
        <w:t xml:space="preserve"> сферу пр</w:t>
      </w:r>
      <w:r w:rsidR="000E535A">
        <w:t>офессиональной деятельности и</w:t>
      </w:r>
      <w:r w:rsidR="00C35277">
        <w:t xml:space="preserve"> </w:t>
      </w:r>
      <w:r w:rsidR="00DE53A2">
        <w:t xml:space="preserve">основной </w:t>
      </w:r>
      <w:r w:rsidR="00DD3C83">
        <w:t>вклад в дело развития родного края</w:t>
      </w:r>
      <w:r w:rsidR="00C35277">
        <w:t xml:space="preserve"> </w:t>
      </w:r>
      <w:r w:rsidR="00DD3C83">
        <w:t xml:space="preserve">предложенных им </w:t>
      </w:r>
      <w:r w:rsidR="00FA4207">
        <w:t xml:space="preserve">персоналий </w:t>
      </w:r>
      <w:r w:rsidR="00C35277">
        <w:t>выдающ</w:t>
      </w:r>
      <w:r w:rsidR="00DD3C83">
        <w:t>ихся людей</w:t>
      </w:r>
      <w:r w:rsidR="00FA4207">
        <w:t xml:space="preserve">. </w:t>
      </w:r>
      <w:r w:rsidR="00C35277">
        <w:t xml:space="preserve"> </w:t>
      </w:r>
      <w:r w:rsidR="00793CD5" w:rsidRPr="00C35277">
        <w:t>Результатом</w:t>
      </w:r>
      <w:r w:rsidR="00FA4207">
        <w:t xml:space="preserve"> такой</w:t>
      </w:r>
      <w:r w:rsidR="00C35277">
        <w:t xml:space="preserve"> </w:t>
      </w:r>
      <w:r w:rsidR="00270755">
        <w:t>работы</w:t>
      </w:r>
      <w:r w:rsidR="00DD3C83">
        <w:t xml:space="preserve"> </w:t>
      </w:r>
      <w:r w:rsidR="00DE53A2">
        <w:t>является</w:t>
      </w:r>
      <w:r w:rsidR="00793CD5" w:rsidRPr="00C35277">
        <w:t xml:space="preserve"> </w:t>
      </w:r>
      <w:r w:rsidR="00DD3C83">
        <w:t>заполненная в таблице колонка «Области деятельности, что сделал для края?»</w:t>
      </w:r>
    </w:p>
    <w:p w14:paraId="4B31A708" w14:textId="46184D0F" w:rsidR="00FA4207" w:rsidRDefault="00793CD5" w:rsidP="00530036">
      <w:pPr>
        <w:spacing w:line="360" w:lineRule="auto"/>
        <w:ind w:firstLine="708"/>
        <w:jc w:val="both"/>
      </w:pPr>
      <w:r w:rsidRPr="00FA4207">
        <w:t xml:space="preserve">Вторая часть </w:t>
      </w:r>
      <w:r w:rsidR="00DD3C83" w:rsidRPr="00FA4207">
        <w:t xml:space="preserve">урока </w:t>
      </w:r>
      <w:r w:rsidRPr="00FA4207">
        <w:t xml:space="preserve">носит </w:t>
      </w:r>
      <w:r w:rsidR="00DD3C83" w:rsidRPr="00FA4207">
        <w:t>индивидуально-диагностический</w:t>
      </w:r>
      <w:r w:rsidRPr="00FA4207">
        <w:t xml:space="preserve"> характер.</w:t>
      </w:r>
      <w:r w:rsidRPr="003D2E75">
        <w:rPr>
          <w:color w:val="943634" w:themeColor="accent2" w:themeShade="BF"/>
        </w:rPr>
        <w:t xml:space="preserve"> </w:t>
      </w:r>
      <w:r w:rsidR="0089346D" w:rsidRPr="00FA4207">
        <w:t xml:space="preserve">Учащиеся </w:t>
      </w:r>
      <w:r w:rsidR="0089346D">
        <w:t>выясняют</w:t>
      </w:r>
      <w:r w:rsidR="00FA4207" w:rsidRPr="00FA4207">
        <w:t xml:space="preserve"> свой интеллектуальный профиль, отвечая на вопросы анкеты «Типы интеллекта»</w:t>
      </w:r>
      <w:r w:rsidR="00270755">
        <w:t>,</w:t>
      </w:r>
      <w:r w:rsidR="00FA4207">
        <w:rPr>
          <w:color w:val="943634" w:themeColor="accent2" w:themeShade="BF"/>
        </w:rPr>
        <w:t xml:space="preserve"> </w:t>
      </w:r>
      <w:r w:rsidR="00FA4207" w:rsidRPr="00531975">
        <w:t xml:space="preserve">и </w:t>
      </w:r>
      <w:r w:rsidR="00745B28">
        <w:t xml:space="preserve">в русле теории множественного интеллекта Х. Гарднера, </w:t>
      </w:r>
      <w:r w:rsidR="00FA4207" w:rsidRPr="00531975">
        <w:t>определя</w:t>
      </w:r>
      <w:r w:rsidR="00BA3CFA">
        <w:t>ют соответствующую</w:t>
      </w:r>
      <w:r w:rsidR="00531975">
        <w:t xml:space="preserve"> </w:t>
      </w:r>
      <w:r w:rsidR="00B019E4">
        <w:t>своему</w:t>
      </w:r>
      <w:r w:rsidR="00531975">
        <w:t xml:space="preserve"> профилю</w:t>
      </w:r>
      <w:r w:rsidR="00FA4207" w:rsidRPr="00531975">
        <w:t xml:space="preserve"> профессиональную направленность. </w:t>
      </w:r>
    </w:p>
    <w:p w14:paraId="29AE202B" w14:textId="7205A8DC" w:rsidR="00CC2B4F" w:rsidRDefault="00DE53A2" w:rsidP="00530036">
      <w:pPr>
        <w:spacing w:line="360" w:lineRule="auto"/>
        <w:ind w:firstLine="708"/>
        <w:jc w:val="both"/>
      </w:pPr>
      <w:r>
        <w:t>Данная</w:t>
      </w:r>
      <w:r w:rsidR="00CC2B4F">
        <w:t xml:space="preserve"> часть урока также </w:t>
      </w:r>
      <w:r w:rsidR="0028530E">
        <w:t>по</w:t>
      </w:r>
      <w:r w:rsidR="00CC2B4F">
        <w:t xml:space="preserve">требует от педагога </w:t>
      </w:r>
      <w:r w:rsidR="0028530E">
        <w:t xml:space="preserve">предварительной </w:t>
      </w:r>
      <w:r w:rsidR="00B019E4">
        <w:t>подготовки раздаточного материала в виде текстов анкеты и краткой характеристики типов интеллекта.</w:t>
      </w:r>
    </w:p>
    <w:p w14:paraId="55CDDCD6" w14:textId="53F463D6" w:rsidR="00BA3CFA" w:rsidRDefault="00745B28" w:rsidP="00530036">
      <w:pPr>
        <w:suppressAutoHyphens w:val="0"/>
        <w:spacing w:after="150" w:line="360" w:lineRule="auto"/>
        <w:ind w:firstLine="708"/>
        <w:jc w:val="both"/>
      </w:pPr>
      <w:r>
        <w:t>В третьей части</w:t>
      </w:r>
      <w:r w:rsidR="00DE53A2">
        <w:t xml:space="preserve"> урока </w:t>
      </w:r>
      <w:r>
        <w:t xml:space="preserve">школьники, используя полученные знания, </w:t>
      </w:r>
      <w:r w:rsidR="00BA3CFA">
        <w:t>по сфере профессиональной реализации</w:t>
      </w:r>
      <w:r w:rsidR="00121EC8">
        <w:t xml:space="preserve"> и тому вкладу, который выдающиеся</w:t>
      </w:r>
      <w:r w:rsidR="00BA3CFA">
        <w:t xml:space="preserve"> люди привнесли в развитие родного края, </w:t>
      </w:r>
      <w:r>
        <w:t xml:space="preserve">определяют </w:t>
      </w:r>
      <w:r w:rsidR="00BA3CFA">
        <w:t xml:space="preserve">их </w:t>
      </w:r>
      <w:r>
        <w:t>интеллектуальные профили</w:t>
      </w:r>
      <w:r w:rsidR="00BA3CFA">
        <w:t>.</w:t>
      </w:r>
      <w:r w:rsidR="00DE53A2">
        <w:t xml:space="preserve"> </w:t>
      </w:r>
      <w:r>
        <w:t xml:space="preserve">Возвращаясь к групповой работе, </w:t>
      </w:r>
      <w:r w:rsidR="0089346D">
        <w:t>учащиеся заполняют</w:t>
      </w:r>
      <w:r>
        <w:t xml:space="preserve"> </w:t>
      </w:r>
      <w:r w:rsidR="0089346D">
        <w:t>в таблице</w:t>
      </w:r>
      <w:r>
        <w:t xml:space="preserve"> </w:t>
      </w:r>
      <w:r w:rsidR="00BA3CFA">
        <w:t xml:space="preserve">последнюю, </w:t>
      </w:r>
      <w:r>
        <w:t xml:space="preserve">правую колонку «Интеллектуальный профиль – природа ума». </w:t>
      </w:r>
    </w:p>
    <w:p w14:paraId="59866EAC" w14:textId="3F2AEE4C" w:rsidR="006B29E3" w:rsidRDefault="00745B28" w:rsidP="00530036">
      <w:pPr>
        <w:suppressAutoHyphens w:val="0"/>
        <w:spacing w:after="150" w:line="360" w:lineRule="auto"/>
        <w:ind w:firstLine="708"/>
        <w:jc w:val="both"/>
      </w:pPr>
      <w:r>
        <w:t xml:space="preserve">Затем, </w:t>
      </w:r>
      <w:r w:rsidR="00A4411C">
        <w:t>школьникам предлагается ответить на вопрос «</w:t>
      </w:r>
      <w:r w:rsidR="006B29E3">
        <w:t xml:space="preserve">с кем из выдающихся для нашего края людей, о которых мы сегодня говорили, у вас </w:t>
      </w:r>
      <w:r w:rsidR="0089346D">
        <w:t>похожий интеллектуальный</w:t>
      </w:r>
      <w:r w:rsidR="006B29E3">
        <w:t xml:space="preserve"> профиль?» Учащиеся отыскивают в </w:t>
      </w:r>
      <w:r w:rsidR="0089346D">
        <w:t>таблице интеллектуальный</w:t>
      </w:r>
      <w:r w:rsidR="006B29E3">
        <w:t xml:space="preserve"> профиль, полностью или частично отражающий их собственный</w:t>
      </w:r>
      <w:r w:rsidR="007B05B7">
        <w:t>,</w:t>
      </w:r>
      <w:r w:rsidR="006B29E3">
        <w:t xml:space="preserve"> и приходят </w:t>
      </w:r>
      <w:r w:rsidR="0089346D">
        <w:t>в понимание</w:t>
      </w:r>
      <w:r w:rsidR="006B29E3">
        <w:t xml:space="preserve"> того, </w:t>
      </w:r>
      <w:r w:rsidR="00091D6B">
        <w:t xml:space="preserve">с кем из земляков у них есть связь по природе ума, </w:t>
      </w:r>
      <w:r w:rsidR="0089346D">
        <w:t>и, следовательно</w:t>
      </w:r>
      <w:r w:rsidR="00091D6B">
        <w:t xml:space="preserve">, </w:t>
      </w:r>
      <w:r w:rsidR="006B29E3">
        <w:t>в какой области, сфере профессиональной деятельно</w:t>
      </w:r>
      <w:r w:rsidR="00BA3CFA">
        <w:t xml:space="preserve">сти они </w:t>
      </w:r>
      <w:r w:rsidR="00091D6B">
        <w:t xml:space="preserve">с наибольшей вероятностью </w:t>
      </w:r>
      <w:r w:rsidR="00BA3CFA">
        <w:t xml:space="preserve">могут быть полезны </w:t>
      </w:r>
      <w:r w:rsidR="00091D6B">
        <w:t>своему родному краю.</w:t>
      </w:r>
    </w:p>
    <w:p w14:paraId="0348B529" w14:textId="01F34FC3" w:rsidR="00793CD5" w:rsidRDefault="007B05B7" w:rsidP="00530036">
      <w:pPr>
        <w:spacing w:line="360" w:lineRule="auto"/>
        <w:ind w:firstLine="708"/>
        <w:jc w:val="both"/>
      </w:pPr>
      <w:r>
        <w:t>Урок заканчивается подведением итогов и рефлексией</w:t>
      </w:r>
      <w:r w:rsidR="008675C1">
        <w:t>.</w:t>
      </w:r>
    </w:p>
    <w:p w14:paraId="29F239A3" w14:textId="2E4E13E0" w:rsidR="00974E0A" w:rsidRDefault="00974E0A" w:rsidP="00530036">
      <w:pPr>
        <w:spacing w:line="360" w:lineRule="auto"/>
        <w:ind w:firstLine="708"/>
        <w:jc w:val="both"/>
      </w:pPr>
      <w:r>
        <w:lastRenderedPageBreak/>
        <w:t>К каждой части урока предложен эпиграф. Педагоги могут использовать его раз</w:t>
      </w:r>
      <w:r w:rsidR="00382981">
        <w:t xml:space="preserve">ными способами. </w:t>
      </w:r>
      <w:r w:rsidR="005F16C7">
        <w:t>Вот несколько вариантов:</w:t>
      </w:r>
    </w:p>
    <w:p w14:paraId="030B7779" w14:textId="355D5E2A" w:rsidR="00974E0A" w:rsidRDefault="00974E0A" w:rsidP="00530036">
      <w:pPr>
        <w:spacing w:line="360" w:lineRule="auto"/>
        <w:ind w:firstLine="708"/>
        <w:jc w:val="both"/>
      </w:pPr>
      <w:r>
        <w:t xml:space="preserve">1. </w:t>
      </w:r>
      <w:r w:rsidR="00382981">
        <w:t>Организовать</w:t>
      </w:r>
      <w:r>
        <w:t xml:space="preserve"> обсуждения смысла, заложенного в основу эпиграф.</w:t>
      </w:r>
    </w:p>
    <w:p w14:paraId="2BBC1028" w14:textId="4BD87D63" w:rsidR="00974E0A" w:rsidRDefault="00974E0A" w:rsidP="00530036">
      <w:pPr>
        <w:spacing w:line="360" w:lineRule="auto"/>
        <w:ind w:firstLine="708"/>
        <w:jc w:val="both"/>
      </w:pPr>
      <w:r>
        <w:t xml:space="preserve">2. </w:t>
      </w:r>
      <w:r w:rsidR="00382981">
        <w:t xml:space="preserve">Обсудить, какое отношение </w:t>
      </w:r>
      <w:r>
        <w:t>эп</w:t>
      </w:r>
      <w:r w:rsidR="00382981">
        <w:t>играф имеет</w:t>
      </w:r>
      <w:r>
        <w:t xml:space="preserve"> к теме урока.</w:t>
      </w:r>
    </w:p>
    <w:p w14:paraId="59F233DE" w14:textId="75C61C3A" w:rsidR="00382981" w:rsidRDefault="00382981" w:rsidP="00530036">
      <w:pPr>
        <w:spacing w:line="360" w:lineRule="auto"/>
        <w:ind w:firstLine="708"/>
        <w:jc w:val="both"/>
      </w:pPr>
      <w:r>
        <w:t xml:space="preserve">3. Предложить рассмотреть, как использовать эпиграф в контексте своего профессионального самоопределения. </w:t>
      </w:r>
    </w:p>
    <w:p w14:paraId="260DCE27" w14:textId="4F5D623A" w:rsidR="002B055F" w:rsidRPr="00530036" w:rsidRDefault="002B055F" w:rsidP="00530036">
      <w:pPr>
        <w:spacing w:line="360" w:lineRule="auto"/>
        <w:jc w:val="both"/>
        <w:rPr>
          <w:color w:val="943634" w:themeColor="accent2" w:themeShade="BF"/>
        </w:rPr>
      </w:pPr>
    </w:p>
    <w:p w14:paraId="0ACE96C6" w14:textId="46F2019C" w:rsidR="00793CD5" w:rsidRDefault="00793CD5" w:rsidP="00530036">
      <w:pPr>
        <w:spacing w:line="360" w:lineRule="auto"/>
        <w:ind w:firstLine="708"/>
        <w:jc w:val="center"/>
        <w:rPr>
          <w:b/>
          <w:color w:val="215868"/>
        </w:rPr>
      </w:pPr>
      <w:r w:rsidRPr="004F64E1">
        <w:rPr>
          <w:b/>
          <w:color w:val="215868"/>
        </w:rPr>
        <w:t>Сценарий урока</w:t>
      </w:r>
      <w:r w:rsidR="002B055F">
        <w:rPr>
          <w:b/>
          <w:color w:val="215868"/>
        </w:rPr>
        <w:t xml:space="preserve"> «Моё будущее – мой Красноярский край»</w:t>
      </w:r>
    </w:p>
    <w:p w14:paraId="334BED82" w14:textId="77777777" w:rsidR="00A73F3E" w:rsidRDefault="00A73F3E" w:rsidP="00530036">
      <w:pPr>
        <w:spacing w:line="360" w:lineRule="auto"/>
        <w:ind w:firstLine="708"/>
        <w:jc w:val="center"/>
        <w:rPr>
          <w:b/>
          <w:color w:val="215868"/>
        </w:rPr>
      </w:pPr>
    </w:p>
    <w:p w14:paraId="23FA07F2" w14:textId="314C5A8D" w:rsidR="00A73F3E" w:rsidRDefault="00A73F3E" w:rsidP="00530036">
      <w:pPr>
        <w:spacing w:line="360" w:lineRule="auto"/>
        <w:ind w:firstLine="708"/>
        <w:jc w:val="both"/>
        <w:rPr>
          <w:i/>
        </w:rPr>
      </w:pPr>
      <w:r>
        <w:rPr>
          <w:i/>
        </w:rPr>
        <w:t>В течение</w:t>
      </w:r>
      <w:r w:rsidRPr="00A73F3E">
        <w:rPr>
          <w:i/>
        </w:rPr>
        <w:t xml:space="preserve"> всего </w:t>
      </w:r>
      <w:r>
        <w:rPr>
          <w:i/>
        </w:rPr>
        <w:t xml:space="preserve">урока </w:t>
      </w:r>
      <w:r w:rsidR="003D2E75">
        <w:rPr>
          <w:i/>
        </w:rPr>
        <w:t>учащиеся работают в</w:t>
      </w:r>
      <w:r>
        <w:rPr>
          <w:i/>
        </w:rPr>
        <w:t xml:space="preserve"> группах</w:t>
      </w:r>
      <w:r w:rsidR="003D2E75">
        <w:rPr>
          <w:i/>
        </w:rPr>
        <w:t xml:space="preserve"> (4-5 человек) и индивидуально. В связи с этим,</w:t>
      </w:r>
      <w:r w:rsidRPr="00A73F3E">
        <w:rPr>
          <w:i/>
        </w:rPr>
        <w:t xml:space="preserve"> целесообразно объединить </w:t>
      </w:r>
      <w:r>
        <w:rPr>
          <w:i/>
        </w:rPr>
        <w:t>их</w:t>
      </w:r>
      <w:r w:rsidRPr="00A73F3E">
        <w:rPr>
          <w:i/>
        </w:rPr>
        <w:t xml:space="preserve"> в группы в начале уро</w:t>
      </w:r>
      <w:r>
        <w:rPr>
          <w:i/>
        </w:rPr>
        <w:t>ка и организовать соответствующие рабочие места</w:t>
      </w:r>
      <w:r w:rsidRPr="00A73F3E">
        <w:rPr>
          <w:i/>
        </w:rPr>
        <w:t xml:space="preserve">. </w:t>
      </w:r>
    </w:p>
    <w:p w14:paraId="44BA04BC" w14:textId="77777777" w:rsidR="00121EC8" w:rsidRPr="00A73F3E" w:rsidRDefault="00121EC8" w:rsidP="00530036">
      <w:pPr>
        <w:spacing w:line="360" w:lineRule="auto"/>
        <w:ind w:firstLine="708"/>
        <w:jc w:val="both"/>
        <w:rPr>
          <w:i/>
        </w:rPr>
      </w:pPr>
    </w:p>
    <w:p w14:paraId="327AE7F9" w14:textId="2854A03A" w:rsidR="00793CD5" w:rsidRPr="003B3D8B" w:rsidRDefault="00147890" w:rsidP="00530036">
      <w:pPr>
        <w:spacing w:line="360" w:lineRule="auto"/>
        <w:ind w:firstLine="708"/>
        <w:rPr>
          <w:b/>
        </w:rPr>
      </w:pPr>
      <w:r>
        <w:rPr>
          <w:b/>
        </w:rPr>
        <w:t xml:space="preserve">Часть 1. </w:t>
      </w:r>
      <w:r w:rsidR="00FD79A7" w:rsidRPr="003B3D8B">
        <w:rPr>
          <w:b/>
        </w:rPr>
        <w:t xml:space="preserve">Историю делают </w:t>
      </w:r>
      <w:r w:rsidR="0089346D" w:rsidRPr="003B3D8B">
        <w:rPr>
          <w:b/>
        </w:rPr>
        <w:t>люди...</w:t>
      </w:r>
      <w:r w:rsidR="000309CC" w:rsidRPr="000309CC">
        <w:t xml:space="preserve"> </w:t>
      </w:r>
      <w:r w:rsidR="000309CC" w:rsidRPr="00147890">
        <w:t>(10</w:t>
      </w:r>
      <w:r w:rsidR="004D2FD2">
        <w:t xml:space="preserve"> </w:t>
      </w:r>
      <w:r w:rsidR="000309CC" w:rsidRPr="00147890">
        <w:t>минут).</w:t>
      </w:r>
    </w:p>
    <w:p w14:paraId="3021FE38" w14:textId="77777777" w:rsidR="00EA77C6" w:rsidRDefault="00EA77C6" w:rsidP="00530036">
      <w:pPr>
        <w:ind w:firstLine="708"/>
        <w:jc w:val="right"/>
        <w:rPr>
          <w:i/>
        </w:rPr>
      </w:pPr>
      <w:r>
        <w:rPr>
          <w:i/>
        </w:rPr>
        <w:t>«</w:t>
      </w:r>
      <w:r w:rsidRPr="00EA77C6">
        <w:rPr>
          <w:i/>
        </w:rPr>
        <w:t xml:space="preserve">Историю делают люди. Процессов, которые </w:t>
      </w:r>
    </w:p>
    <w:p w14:paraId="23227E1E" w14:textId="77777777" w:rsidR="00EA77C6" w:rsidRDefault="00EA77C6" w:rsidP="00530036">
      <w:pPr>
        <w:ind w:firstLine="708"/>
        <w:jc w:val="right"/>
        <w:rPr>
          <w:i/>
        </w:rPr>
      </w:pPr>
      <w:r w:rsidRPr="00EA77C6">
        <w:rPr>
          <w:i/>
        </w:rPr>
        <w:t xml:space="preserve">происходили бы «сами по себе» в </w:t>
      </w:r>
      <w:r>
        <w:rPr>
          <w:i/>
        </w:rPr>
        <w:t xml:space="preserve">человеческом </w:t>
      </w:r>
    </w:p>
    <w:p w14:paraId="7D4CFB38" w14:textId="0CB2BE3A" w:rsidR="00EA77C6" w:rsidRDefault="00254CE5" w:rsidP="00530036">
      <w:pPr>
        <w:ind w:firstLine="708"/>
        <w:jc w:val="right"/>
        <w:rPr>
          <w:i/>
        </w:rPr>
      </w:pPr>
      <w:r>
        <w:rPr>
          <w:i/>
        </w:rPr>
        <w:t>обществе не бывает»</w:t>
      </w:r>
    </w:p>
    <w:p w14:paraId="0D4E87A3" w14:textId="77777777" w:rsidR="00EA77C6" w:rsidRPr="00EA77C6" w:rsidRDefault="00EA77C6" w:rsidP="00530036">
      <w:pPr>
        <w:ind w:firstLine="708"/>
        <w:jc w:val="right"/>
      </w:pPr>
      <w:r>
        <w:t>Д</w:t>
      </w:r>
      <w:r w:rsidRPr="00EA77C6">
        <w:t>митрий Балашов</w:t>
      </w:r>
      <w:r>
        <w:t xml:space="preserve"> (писатель)</w:t>
      </w:r>
      <w:r w:rsidRPr="00EA77C6">
        <w:t> </w:t>
      </w:r>
      <w:r w:rsidRPr="00EA77C6">
        <w:br/>
      </w:r>
    </w:p>
    <w:p w14:paraId="18B62819" w14:textId="653453B8" w:rsidR="00FD79A7" w:rsidRDefault="009C1431" w:rsidP="00530036">
      <w:pPr>
        <w:spacing w:line="360" w:lineRule="auto"/>
        <w:ind w:firstLine="708"/>
        <w:jc w:val="both"/>
      </w:pPr>
      <w:r w:rsidRPr="003D2E75">
        <w:rPr>
          <w:b/>
        </w:rPr>
        <w:t>Учитель:</w:t>
      </w:r>
      <w:r>
        <w:t xml:space="preserve"> </w:t>
      </w:r>
      <w:r w:rsidR="00EA77C6" w:rsidRPr="00EA77C6">
        <w:t>Вы</w:t>
      </w:r>
      <w:r w:rsidR="00EA77C6">
        <w:t xml:space="preserve"> наверняка слышали фразу «Историю делают люди». Людей, которые могут </w:t>
      </w:r>
      <w:r w:rsidR="00FD79A7">
        <w:t xml:space="preserve">в будущем </w:t>
      </w:r>
      <w:r w:rsidR="00EA77C6">
        <w:t>сделать историю нашего края</w:t>
      </w:r>
      <w:r w:rsidR="00FD79A7">
        <w:t>,</w:t>
      </w:r>
      <w:r w:rsidR="00EA77C6">
        <w:t xml:space="preserve"> я вижу перед собой</w:t>
      </w:r>
      <w:r w:rsidR="000B4990">
        <w:t xml:space="preserve"> </w:t>
      </w:r>
      <w:r w:rsidR="0089346D">
        <w:t>сейчас.</w:t>
      </w:r>
      <w:r w:rsidR="00EA77C6">
        <w:t xml:space="preserve"> </w:t>
      </w:r>
      <w:r w:rsidR="00FD79A7">
        <w:t>А вот л</w:t>
      </w:r>
      <w:r w:rsidR="00EA77C6">
        <w:t xml:space="preserve">юди, которые </w:t>
      </w:r>
      <w:r w:rsidR="00FD79A7">
        <w:t xml:space="preserve">уже </w:t>
      </w:r>
      <w:r w:rsidR="00EA77C6">
        <w:t>сделали историю нашего края</w:t>
      </w:r>
      <w:r w:rsidR="00FD79A7">
        <w:t>, ко</w:t>
      </w:r>
      <w:r>
        <w:t>торые сделали наш край таким, к</w:t>
      </w:r>
      <w:r w:rsidR="00FD79A7">
        <w:t xml:space="preserve">акой он есть сегодня </w:t>
      </w:r>
      <w:r>
        <w:t xml:space="preserve">– КТО </w:t>
      </w:r>
      <w:r w:rsidR="0089346D">
        <w:t>ОНИ?!</w:t>
      </w:r>
      <w:r w:rsidR="00EA77C6">
        <w:t xml:space="preserve"> </w:t>
      </w:r>
    </w:p>
    <w:p w14:paraId="1F2CFD2F" w14:textId="77777777" w:rsidR="00EA77C6" w:rsidRDefault="00FD79A7" w:rsidP="00530036">
      <w:pPr>
        <w:spacing w:line="360" w:lineRule="auto"/>
        <w:ind w:firstLine="708"/>
      </w:pPr>
      <w:r>
        <w:t xml:space="preserve">В каких областях они трудились? Что </w:t>
      </w:r>
      <w:r w:rsidR="00423AD4">
        <w:t>мы об этом знаем</w:t>
      </w:r>
      <w:r>
        <w:t>?</w:t>
      </w:r>
    </w:p>
    <w:p w14:paraId="24E6F4CD" w14:textId="1B97A995" w:rsidR="00E162E7" w:rsidRDefault="005B3FD1" w:rsidP="00530036">
      <w:pPr>
        <w:spacing w:line="360" w:lineRule="auto"/>
        <w:ind w:firstLine="708"/>
        <w:jc w:val="both"/>
      </w:pPr>
      <w:r>
        <w:t xml:space="preserve">Давайте </w:t>
      </w:r>
      <w:r w:rsidR="00496D2D">
        <w:t xml:space="preserve">вспомним, какой вклад внесли одни из </w:t>
      </w:r>
      <w:r w:rsidR="0089346D">
        <w:t>самых выдающихся</w:t>
      </w:r>
      <w:r w:rsidR="000309CC">
        <w:t xml:space="preserve"> </w:t>
      </w:r>
      <w:r w:rsidR="00496D2D">
        <w:t>людей нашего края и почему мы можем ими гордиться.</w:t>
      </w:r>
    </w:p>
    <w:p w14:paraId="7B57906C" w14:textId="6190BC50" w:rsidR="00A65416" w:rsidRDefault="005110EA" w:rsidP="00530036">
      <w:pPr>
        <w:spacing w:line="360" w:lineRule="auto"/>
        <w:ind w:firstLine="708"/>
        <w:jc w:val="both"/>
        <w:rPr>
          <w:i/>
        </w:rPr>
      </w:pPr>
      <w:r w:rsidRPr="005110EA">
        <w:rPr>
          <w:i/>
        </w:rPr>
        <w:t>Слова учителя сопровождаются видеорядом, который состоит из портретов выдающихся людей</w:t>
      </w:r>
      <w:r>
        <w:rPr>
          <w:i/>
        </w:rPr>
        <w:t>.</w:t>
      </w:r>
    </w:p>
    <w:p w14:paraId="244401B0" w14:textId="77777777" w:rsidR="0091557A" w:rsidRDefault="005110EA" w:rsidP="00530036">
      <w:pPr>
        <w:spacing w:line="360" w:lineRule="auto"/>
        <w:ind w:firstLine="708"/>
        <w:jc w:val="both"/>
      </w:pPr>
      <w:r w:rsidRPr="003D2E75">
        <w:rPr>
          <w:b/>
        </w:rPr>
        <w:t>Задание учащимся:</w:t>
      </w:r>
      <w:r>
        <w:t xml:space="preserve"> Перед вами таблица</w:t>
      </w:r>
      <w:r w:rsidR="00121EC8">
        <w:t>,</w:t>
      </w:r>
      <w:r>
        <w:t xml:space="preserve"> с которой мы</w:t>
      </w:r>
      <w:r w:rsidR="00213D6D">
        <w:t xml:space="preserve"> с вами будем работать в течение</w:t>
      </w:r>
      <w:r>
        <w:t xml:space="preserve"> уро</w:t>
      </w:r>
      <w:r w:rsidR="003A3BDC">
        <w:t xml:space="preserve">ка. </w:t>
      </w:r>
      <w:r w:rsidR="004B2295">
        <w:t xml:space="preserve">Работать будем по группам. </w:t>
      </w:r>
      <w:r w:rsidR="003A3BDC">
        <w:t>В</w:t>
      </w:r>
      <w:r w:rsidR="00213D6D">
        <w:t xml:space="preserve"> первой колонке</w:t>
      </w:r>
      <w:r w:rsidR="0091557A">
        <w:t xml:space="preserve"> вы видите имена выдающихся людей</w:t>
      </w:r>
      <w:r>
        <w:t>. Вспомните, пожалуйста</w:t>
      </w:r>
      <w:r w:rsidR="00555297">
        <w:t xml:space="preserve">, все что вы знаете об </w:t>
      </w:r>
      <w:r w:rsidR="0091557A">
        <w:t>этих</w:t>
      </w:r>
      <w:r w:rsidR="00555297">
        <w:t xml:space="preserve"> людях и заполните вторую колонку таблицы, указав область деятельности и вклад, который этот человек внес в развитие нашего края. </w:t>
      </w:r>
    </w:p>
    <w:p w14:paraId="02F3E47A" w14:textId="4343F076" w:rsidR="005110EA" w:rsidRDefault="0091557A" w:rsidP="00530036">
      <w:pPr>
        <w:spacing w:line="360" w:lineRule="auto"/>
        <w:ind w:firstLine="708"/>
        <w:jc w:val="both"/>
      </w:pPr>
      <w:r>
        <w:t xml:space="preserve">Внимание! Каждая группа должна будет заполнить вторую колонку только для двух выдающихся людей из общего списка. Сейчас я каждой группе определю, на каких двух персоналиях нужно сосредоточиться. </w:t>
      </w:r>
      <w:r w:rsidR="00555297">
        <w:t xml:space="preserve">На работу вам отводится </w:t>
      </w:r>
      <w:r>
        <w:t xml:space="preserve">всего </w:t>
      </w:r>
      <w:r w:rsidR="00555297">
        <w:t>2 минуты.</w:t>
      </w:r>
    </w:p>
    <w:p w14:paraId="33A7C969" w14:textId="58242C9B" w:rsidR="00555297" w:rsidRPr="001376DE" w:rsidRDefault="001376DE" w:rsidP="00530036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Каждому </w:t>
      </w:r>
      <w:r w:rsidR="0089346D">
        <w:rPr>
          <w:i/>
        </w:rPr>
        <w:t xml:space="preserve">учащемся </w:t>
      </w:r>
      <w:r w:rsidR="0089346D" w:rsidRPr="001376DE">
        <w:rPr>
          <w:i/>
        </w:rPr>
        <w:t>выдается</w:t>
      </w:r>
      <w:r w:rsidR="003C665E" w:rsidRPr="001376DE">
        <w:rPr>
          <w:i/>
        </w:rPr>
        <w:t xml:space="preserve"> вся таблица, но работа организуется в каждой группе только с двумя персоналиями. По остальным персоналиям информация заполняется на основе результатов работы</w:t>
      </w:r>
      <w:r w:rsidR="000F3C9F">
        <w:rPr>
          <w:i/>
        </w:rPr>
        <w:t xml:space="preserve"> </w:t>
      </w:r>
      <w:r w:rsidR="00254CE5">
        <w:rPr>
          <w:i/>
        </w:rPr>
        <w:t>всех групп</w:t>
      </w:r>
      <w:r w:rsidR="00530036">
        <w:rPr>
          <w:i/>
        </w:rPr>
        <w:t>.</w:t>
      </w:r>
    </w:p>
    <w:p w14:paraId="5E048F6E" w14:textId="1DB4BF5B" w:rsidR="00CA04AF" w:rsidRPr="001376DE" w:rsidRDefault="003C665E" w:rsidP="00530036">
      <w:pPr>
        <w:spacing w:line="360" w:lineRule="auto"/>
        <w:ind w:firstLine="708"/>
        <w:jc w:val="both"/>
        <w:rPr>
          <w:i/>
        </w:rPr>
      </w:pPr>
      <w:r w:rsidRPr="001376DE">
        <w:rPr>
          <w:i/>
        </w:rPr>
        <w:t xml:space="preserve">Распределение персоналий </w:t>
      </w:r>
      <w:r w:rsidR="000F3C9F" w:rsidRPr="001376DE">
        <w:rPr>
          <w:i/>
        </w:rPr>
        <w:t>выдающихся людей</w:t>
      </w:r>
      <w:r w:rsidR="000F3C9F">
        <w:rPr>
          <w:i/>
        </w:rPr>
        <w:t xml:space="preserve"> </w:t>
      </w:r>
      <w:r w:rsidR="00530036">
        <w:rPr>
          <w:i/>
        </w:rPr>
        <w:t>края по</w:t>
      </w:r>
      <w:r w:rsidR="000F3C9F">
        <w:rPr>
          <w:i/>
        </w:rPr>
        <w:t xml:space="preserve"> </w:t>
      </w:r>
      <w:r w:rsidR="00530036">
        <w:rPr>
          <w:i/>
        </w:rPr>
        <w:t>два</w:t>
      </w:r>
      <w:r w:rsidR="00530036" w:rsidRPr="001376DE">
        <w:rPr>
          <w:i/>
        </w:rPr>
        <w:t xml:space="preserve"> на</w:t>
      </w:r>
      <w:r w:rsidR="000F3C9F" w:rsidRPr="001376DE">
        <w:rPr>
          <w:i/>
        </w:rPr>
        <w:t xml:space="preserve"> </w:t>
      </w:r>
      <w:r w:rsidR="00530036" w:rsidRPr="001376DE">
        <w:rPr>
          <w:i/>
        </w:rPr>
        <w:t>группу</w:t>
      </w:r>
      <w:r w:rsidR="00530036">
        <w:rPr>
          <w:i/>
        </w:rPr>
        <w:t xml:space="preserve"> осуществляет</w:t>
      </w:r>
      <w:r w:rsidR="00254CE5">
        <w:rPr>
          <w:i/>
        </w:rPr>
        <w:t xml:space="preserve"> учитель по своему выбору таб. 1.</w:t>
      </w:r>
      <w:r w:rsidR="00AE5BBD">
        <w:rPr>
          <w:i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835"/>
      </w:tblGrid>
      <w:tr w:rsidR="0057602D" w14:paraId="31D8F7B4" w14:textId="17E0A0AD" w:rsidTr="002830D2">
        <w:trPr>
          <w:trHeight w:val="531"/>
        </w:trPr>
        <w:tc>
          <w:tcPr>
            <w:tcW w:w="534" w:type="dxa"/>
            <w:shd w:val="clear" w:color="auto" w:fill="auto"/>
          </w:tcPr>
          <w:p w14:paraId="442E151E" w14:textId="5A47832B" w:rsidR="0057602D" w:rsidRDefault="0057602D" w:rsidP="00530036">
            <w:pPr>
              <w:spacing w:line="360" w:lineRule="auto"/>
              <w:ind w:left="-709" w:firstLine="708"/>
              <w:jc w:val="center"/>
            </w:pPr>
            <w:r>
              <w:lastRenderedPageBreak/>
              <w:t>№</w:t>
            </w:r>
          </w:p>
        </w:tc>
        <w:tc>
          <w:tcPr>
            <w:tcW w:w="3969" w:type="dxa"/>
            <w:shd w:val="clear" w:color="auto" w:fill="auto"/>
          </w:tcPr>
          <w:p w14:paraId="3B978072" w14:textId="77777777" w:rsidR="0057602D" w:rsidRDefault="0057602D" w:rsidP="00530036">
            <w:pPr>
              <w:ind w:firstLine="28"/>
              <w:jc w:val="center"/>
            </w:pPr>
            <w:r>
              <w:t xml:space="preserve">Выдающиеся люди </w:t>
            </w:r>
          </w:p>
          <w:p w14:paraId="3E276B48" w14:textId="77777777" w:rsidR="0057602D" w:rsidRDefault="0057602D" w:rsidP="00530036">
            <w:pPr>
              <w:ind w:firstLine="28"/>
              <w:jc w:val="center"/>
            </w:pPr>
            <w:r>
              <w:t>Красноярского края</w:t>
            </w:r>
          </w:p>
        </w:tc>
        <w:tc>
          <w:tcPr>
            <w:tcW w:w="2976" w:type="dxa"/>
            <w:shd w:val="clear" w:color="auto" w:fill="auto"/>
          </w:tcPr>
          <w:p w14:paraId="7C3953B0" w14:textId="77777777" w:rsidR="001C1F58" w:rsidRDefault="0057602D" w:rsidP="00530036">
            <w:pPr>
              <w:ind w:right="-24" w:firstLine="28"/>
              <w:jc w:val="center"/>
            </w:pPr>
            <w:r>
              <w:t>Области</w:t>
            </w:r>
            <w:r w:rsidR="001C1F58">
              <w:t xml:space="preserve"> </w:t>
            </w:r>
            <w:r>
              <w:t>деятельности</w:t>
            </w:r>
            <w:r w:rsidR="001C1F58">
              <w:t xml:space="preserve">, </w:t>
            </w:r>
          </w:p>
          <w:p w14:paraId="094B8925" w14:textId="547D177C" w:rsidR="0057602D" w:rsidRDefault="001C1F58" w:rsidP="00530036">
            <w:pPr>
              <w:ind w:right="-24" w:firstLine="28"/>
              <w:jc w:val="center"/>
            </w:pPr>
            <w:r>
              <w:t>что сделал для края?</w:t>
            </w:r>
          </w:p>
        </w:tc>
        <w:tc>
          <w:tcPr>
            <w:tcW w:w="2835" w:type="dxa"/>
            <w:shd w:val="clear" w:color="auto" w:fill="auto"/>
          </w:tcPr>
          <w:p w14:paraId="6E55A54E" w14:textId="26B907D6" w:rsidR="0057602D" w:rsidRDefault="0057602D" w:rsidP="00530036">
            <w:pPr>
              <w:suppressAutoHyphens w:val="0"/>
              <w:ind w:firstLine="28"/>
              <w:jc w:val="center"/>
            </w:pPr>
            <w:r>
              <w:t>Интеллектуальный</w:t>
            </w:r>
          </w:p>
          <w:p w14:paraId="1F80CC9D" w14:textId="1E95CAC1" w:rsidR="0057602D" w:rsidRDefault="0057602D" w:rsidP="00530036">
            <w:pPr>
              <w:suppressAutoHyphens w:val="0"/>
              <w:ind w:firstLine="28"/>
              <w:jc w:val="center"/>
            </w:pPr>
            <w:r>
              <w:t>профиль</w:t>
            </w:r>
            <w:r w:rsidR="00FE593A">
              <w:t xml:space="preserve"> – природа ума</w:t>
            </w:r>
          </w:p>
        </w:tc>
      </w:tr>
      <w:tr w:rsidR="0057602D" w14:paraId="40F5EB2F" w14:textId="441359AF" w:rsidTr="002830D2">
        <w:tc>
          <w:tcPr>
            <w:tcW w:w="534" w:type="dxa"/>
            <w:shd w:val="clear" w:color="auto" w:fill="auto"/>
          </w:tcPr>
          <w:p w14:paraId="6BA3951F" w14:textId="3C22094A" w:rsidR="0057602D" w:rsidRDefault="0057602D" w:rsidP="00530036">
            <w:pPr>
              <w:suppressAutoHyphens w:val="0"/>
              <w:ind w:left="-709" w:firstLine="708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  <w:p w14:paraId="7D9CB334" w14:textId="77777777" w:rsidR="0057602D" w:rsidRDefault="0057602D" w:rsidP="00530036">
            <w:pPr>
              <w:suppressAutoHyphens w:val="0"/>
              <w:ind w:left="-709" w:firstLine="708"/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7F93D649" w14:textId="77777777" w:rsidR="0057602D" w:rsidRDefault="0057602D" w:rsidP="00530036">
            <w:pPr>
              <w:suppressAutoHyphens w:val="0"/>
              <w:ind w:firstLine="28"/>
              <w:jc w:val="both"/>
              <w:rPr>
                <w:rFonts w:eastAsia="Calibri"/>
                <w:lang w:eastAsia="en-US"/>
              </w:rPr>
            </w:pPr>
            <w:r w:rsidRPr="003B3D8B">
              <w:rPr>
                <w:rFonts w:eastAsia="Calibri"/>
                <w:lang w:eastAsia="en-US"/>
              </w:rPr>
              <w:t>Чернышёв Леонид Александрович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6590AD39" w14:textId="7F157D10" w:rsidR="0057602D" w:rsidRDefault="006C4F73" w:rsidP="006C4F73">
            <w:pPr>
              <w:suppressAutoHyphens w:val="0"/>
              <w:ind w:firstLine="28"/>
              <w:jc w:val="both"/>
            </w:pPr>
            <w:r>
              <w:rPr>
                <w:rFonts w:eastAsia="Calibri"/>
                <w:lang w:eastAsia="en-US"/>
              </w:rPr>
              <w:t>(Приложение 1)</w:t>
            </w:r>
          </w:p>
        </w:tc>
        <w:tc>
          <w:tcPr>
            <w:tcW w:w="2976" w:type="dxa"/>
            <w:shd w:val="clear" w:color="auto" w:fill="auto"/>
          </w:tcPr>
          <w:p w14:paraId="7A524389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3564589B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7D568602" w14:textId="3DC431C0" w:rsidTr="002830D2">
        <w:tc>
          <w:tcPr>
            <w:tcW w:w="534" w:type="dxa"/>
            <w:shd w:val="clear" w:color="auto" w:fill="auto"/>
          </w:tcPr>
          <w:p w14:paraId="354C5333" w14:textId="77777777" w:rsidR="0057602D" w:rsidRPr="008D05E9" w:rsidRDefault="0057602D" w:rsidP="00530036">
            <w:pPr>
              <w:ind w:left="-709" w:firstLine="708"/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14:paraId="4C209F4C" w14:textId="77777777" w:rsidR="0057602D" w:rsidRPr="006C4F73" w:rsidRDefault="0057602D" w:rsidP="00530036">
            <w:pPr>
              <w:ind w:firstLine="28"/>
              <w:rPr>
                <w:rFonts w:eastAsia="Calibri"/>
                <w:lang w:eastAsia="en-US"/>
              </w:rPr>
            </w:pPr>
            <w:r w:rsidRPr="006C4F73">
              <w:rPr>
                <w:rFonts w:eastAsia="Calibri"/>
                <w:lang w:eastAsia="en-US"/>
              </w:rPr>
              <w:t>Решетнёв Михаил Фёдорович</w:t>
            </w:r>
          </w:p>
          <w:p w14:paraId="1A8C034C" w14:textId="19F0DEC0" w:rsidR="0057602D" w:rsidRPr="006C4F73" w:rsidRDefault="0057602D" w:rsidP="00530036">
            <w:pPr>
              <w:ind w:firstLine="28"/>
            </w:pPr>
            <w:r w:rsidRPr="006C4F73">
              <w:rPr>
                <w:rFonts w:eastAsia="Calibri"/>
                <w:lang w:eastAsia="en-US"/>
              </w:rPr>
              <w:t xml:space="preserve"> </w:t>
            </w:r>
            <w:r w:rsidR="006C4F73">
              <w:rPr>
                <w:rFonts w:eastAsia="Calibri"/>
                <w:lang w:eastAsia="en-US"/>
              </w:rPr>
              <w:t>(Приложение 2)</w:t>
            </w:r>
          </w:p>
        </w:tc>
        <w:tc>
          <w:tcPr>
            <w:tcW w:w="2976" w:type="dxa"/>
            <w:shd w:val="clear" w:color="auto" w:fill="auto"/>
          </w:tcPr>
          <w:p w14:paraId="0867488A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2AB563E6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79426936" w14:textId="7A5C0FB9" w:rsidTr="002830D2">
        <w:tc>
          <w:tcPr>
            <w:tcW w:w="534" w:type="dxa"/>
            <w:shd w:val="clear" w:color="auto" w:fill="auto"/>
          </w:tcPr>
          <w:p w14:paraId="7B5FFD8C" w14:textId="77777777" w:rsidR="0057602D" w:rsidRPr="008D05E9" w:rsidRDefault="0057602D" w:rsidP="00530036">
            <w:pPr>
              <w:ind w:left="-709" w:firstLine="708"/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14:paraId="2C8EE9C2" w14:textId="77777777" w:rsidR="0057602D" w:rsidRPr="006C4F73" w:rsidRDefault="0057602D" w:rsidP="00530036">
            <w:pPr>
              <w:ind w:right="-108" w:firstLine="28"/>
              <w:rPr>
                <w:bCs/>
              </w:rPr>
            </w:pPr>
            <w:r w:rsidRPr="006C4F73">
              <w:rPr>
                <w:bCs/>
              </w:rPr>
              <w:t>Иофель Екатерина Константиновна</w:t>
            </w:r>
          </w:p>
          <w:p w14:paraId="01AA81BC" w14:textId="62A1B79B" w:rsidR="0057602D" w:rsidRPr="006C4F73" w:rsidRDefault="006C4F73" w:rsidP="00530036">
            <w:pPr>
              <w:ind w:firstLine="28"/>
            </w:pPr>
            <w:r>
              <w:rPr>
                <w:rFonts w:eastAsia="Calibri"/>
                <w:lang w:eastAsia="en-US"/>
              </w:rPr>
              <w:t>(П</w:t>
            </w:r>
            <w:r w:rsidR="00EB73C9">
              <w:rPr>
                <w:rFonts w:eastAsia="Calibri"/>
                <w:lang w:eastAsia="en-US"/>
              </w:rPr>
              <w:t>риложение 3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053FBD00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38D420F3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68A77588" w14:textId="57294F53" w:rsidTr="002830D2">
        <w:tc>
          <w:tcPr>
            <w:tcW w:w="534" w:type="dxa"/>
            <w:shd w:val="clear" w:color="auto" w:fill="auto"/>
          </w:tcPr>
          <w:p w14:paraId="03CB4701" w14:textId="77777777" w:rsidR="0057602D" w:rsidRPr="008D05E9" w:rsidRDefault="0057602D" w:rsidP="00530036">
            <w:pPr>
              <w:ind w:left="-709" w:firstLine="708"/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14:paraId="286FA870" w14:textId="77777777" w:rsidR="0057602D" w:rsidRPr="006C4F73" w:rsidRDefault="0057602D" w:rsidP="00530036">
            <w:pPr>
              <w:ind w:firstLine="28"/>
              <w:rPr>
                <w:rFonts w:eastAsia="Calibri"/>
                <w:lang w:eastAsia="en-US"/>
              </w:rPr>
            </w:pPr>
            <w:r w:rsidRPr="006C4F73">
              <w:rPr>
                <w:rFonts w:eastAsia="Calibri"/>
                <w:lang w:eastAsia="en-US"/>
              </w:rPr>
              <w:t xml:space="preserve">Киренский Леонид Васильевич </w:t>
            </w:r>
          </w:p>
          <w:p w14:paraId="5E9D9791" w14:textId="450345AC" w:rsidR="0057602D" w:rsidRPr="006C4F73" w:rsidRDefault="006C4F73" w:rsidP="00530036">
            <w:pPr>
              <w:ind w:firstLine="28"/>
            </w:pPr>
            <w:r>
              <w:rPr>
                <w:rFonts w:eastAsia="Calibri"/>
                <w:lang w:eastAsia="en-US"/>
              </w:rPr>
              <w:t>(П</w:t>
            </w:r>
            <w:r w:rsidR="00EB73C9">
              <w:rPr>
                <w:rFonts w:eastAsia="Calibri"/>
                <w:lang w:eastAsia="en-US"/>
              </w:rPr>
              <w:t>риложение 4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5ECC8F6F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66D515DE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5510A196" w14:textId="5197792A" w:rsidTr="002830D2">
        <w:tc>
          <w:tcPr>
            <w:tcW w:w="534" w:type="dxa"/>
            <w:shd w:val="clear" w:color="auto" w:fill="auto"/>
          </w:tcPr>
          <w:p w14:paraId="7B54C4EF" w14:textId="77777777" w:rsidR="0057602D" w:rsidRPr="008D05E9" w:rsidRDefault="0057602D" w:rsidP="00530036">
            <w:pPr>
              <w:ind w:left="-709" w:firstLine="708"/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14:paraId="7E13FF8E" w14:textId="77777777" w:rsidR="0057602D" w:rsidRPr="006C4F73" w:rsidRDefault="0057602D" w:rsidP="00530036">
            <w:pPr>
              <w:ind w:firstLine="28"/>
              <w:rPr>
                <w:rFonts w:eastAsia="Calibri"/>
                <w:lang w:eastAsia="en-US"/>
              </w:rPr>
            </w:pPr>
            <w:r w:rsidRPr="006C4F73">
              <w:rPr>
                <w:rFonts w:eastAsia="Calibri"/>
                <w:lang w:eastAsia="en-US"/>
              </w:rPr>
              <w:t xml:space="preserve">Крутовская Елена Александровна </w:t>
            </w:r>
          </w:p>
          <w:p w14:paraId="603FD8CE" w14:textId="69E6B0ED" w:rsidR="0057602D" w:rsidRPr="006C4F73" w:rsidRDefault="006C4F73" w:rsidP="00530036">
            <w:pPr>
              <w:ind w:firstLine="28"/>
            </w:pPr>
            <w:r>
              <w:rPr>
                <w:rFonts w:eastAsia="Calibri"/>
                <w:lang w:eastAsia="en-US"/>
              </w:rPr>
              <w:t>(П</w:t>
            </w:r>
            <w:r w:rsidR="00106441">
              <w:rPr>
                <w:rFonts w:eastAsia="Calibri"/>
                <w:lang w:eastAsia="en-US"/>
              </w:rPr>
              <w:t>риложение 5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0C6D382C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3B103034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540568BC" w14:textId="6243938C" w:rsidTr="002830D2">
        <w:tc>
          <w:tcPr>
            <w:tcW w:w="534" w:type="dxa"/>
            <w:shd w:val="clear" w:color="auto" w:fill="auto"/>
          </w:tcPr>
          <w:p w14:paraId="7A13DAC5" w14:textId="77777777" w:rsidR="0057602D" w:rsidRPr="008D05E9" w:rsidRDefault="0057602D" w:rsidP="00530036">
            <w:pPr>
              <w:ind w:left="-709" w:firstLine="708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14:paraId="66BCAB41" w14:textId="77777777" w:rsidR="0057602D" w:rsidRPr="006C4F73" w:rsidRDefault="0057602D" w:rsidP="00530036">
            <w:pPr>
              <w:ind w:firstLine="28"/>
            </w:pPr>
            <w:r w:rsidRPr="006C4F73">
              <w:t>Совмен Хазрет Меджидович</w:t>
            </w:r>
          </w:p>
          <w:p w14:paraId="6F02C7D5" w14:textId="2284B8C1" w:rsidR="0057602D" w:rsidRPr="006C4F73" w:rsidRDefault="006C4F73" w:rsidP="00530036">
            <w:pPr>
              <w:ind w:firstLine="28"/>
            </w:pPr>
            <w:r>
              <w:rPr>
                <w:rFonts w:eastAsia="Calibri"/>
                <w:lang w:eastAsia="en-US"/>
              </w:rPr>
              <w:t>(П</w:t>
            </w:r>
            <w:r w:rsidR="00106441">
              <w:rPr>
                <w:rFonts w:eastAsia="Calibri"/>
                <w:lang w:eastAsia="en-US"/>
              </w:rPr>
              <w:t>риложение 6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58B933CF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55805240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1EBE96CA" w14:textId="57D1588F" w:rsidTr="002830D2">
        <w:tc>
          <w:tcPr>
            <w:tcW w:w="534" w:type="dxa"/>
            <w:shd w:val="clear" w:color="auto" w:fill="auto"/>
          </w:tcPr>
          <w:p w14:paraId="6E8FDAA5" w14:textId="77777777" w:rsidR="0057602D" w:rsidRPr="001D0964" w:rsidRDefault="0057602D" w:rsidP="00530036">
            <w:pPr>
              <w:ind w:left="-709" w:firstLine="708"/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auto"/>
          </w:tcPr>
          <w:p w14:paraId="1FC3F0CB" w14:textId="77777777" w:rsidR="0057602D" w:rsidRPr="00C31417" w:rsidRDefault="0057602D" w:rsidP="00530036">
            <w:pPr>
              <w:ind w:firstLine="28"/>
              <w:rPr>
                <w:rFonts w:eastAsia="Calibri"/>
                <w:lang w:eastAsia="en-US"/>
              </w:rPr>
            </w:pPr>
            <w:r w:rsidRPr="00C31417">
              <w:rPr>
                <w:rFonts w:eastAsia="Calibri"/>
                <w:lang w:eastAsia="en-US"/>
              </w:rPr>
              <w:t xml:space="preserve">Астафьев Виктор Петрович </w:t>
            </w:r>
          </w:p>
          <w:p w14:paraId="3AF9512C" w14:textId="3DA23DAA" w:rsidR="0057602D" w:rsidRPr="00C31417" w:rsidRDefault="006C4F73" w:rsidP="00530036">
            <w:pPr>
              <w:ind w:firstLine="28"/>
            </w:pPr>
            <w:r w:rsidRPr="00C31417">
              <w:rPr>
                <w:rFonts w:eastAsia="Calibri"/>
                <w:lang w:eastAsia="en-US"/>
              </w:rPr>
              <w:t>(П</w:t>
            </w:r>
            <w:r w:rsidR="00B15762" w:rsidRPr="00C31417">
              <w:rPr>
                <w:rFonts w:eastAsia="Calibri"/>
                <w:lang w:eastAsia="en-US"/>
              </w:rPr>
              <w:t>риложение 7</w:t>
            </w:r>
            <w:r w:rsidRPr="00C3141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09ABCC05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153F3B38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7CEDD414" w14:textId="60B349AA" w:rsidTr="002830D2">
        <w:tc>
          <w:tcPr>
            <w:tcW w:w="534" w:type="dxa"/>
            <w:shd w:val="clear" w:color="auto" w:fill="auto"/>
          </w:tcPr>
          <w:p w14:paraId="10AB74FD" w14:textId="77777777" w:rsidR="0057602D" w:rsidRPr="001D0964" w:rsidRDefault="0057602D" w:rsidP="00530036">
            <w:pPr>
              <w:ind w:left="-709" w:firstLine="7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3878F458" w14:textId="31F20C5A" w:rsidR="0057602D" w:rsidRPr="00C31417" w:rsidRDefault="00B21F3B" w:rsidP="00530036">
            <w:pPr>
              <w:ind w:right="-108" w:firstLine="28"/>
              <w:rPr>
                <w:rFonts w:eastAsia="Calibri"/>
                <w:lang w:eastAsia="en-US"/>
              </w:rPr>
            </w:pPr>
            <w:r w:rsidRPr="00C31417">
              <w:t xml:space="preserve">Дмитрий Александрович Хворостовский </w:t>
            </w:r>
            <w:r w:rsidR="006C4F73" w:rsidRPr="00C31417">
              <w:rPr>
                <w:rFonts w:eastAsia="Calibri"/>
                <w:lang w:eastAsia="en-US"/>
              </w:rPr>
              <w:t>(П</w:t>
            </w:r>
            <w:r w:rsidR="00B15762" w:rsidRPr="00C31417">
              <w:rPr>
                <w:rFonts w:eastAsia="Calibri"/>
                <w:lang w:eastAsia="en-US"/>
              </w:rPr>
              <w:t>риложение 8</w:t>
            </w:r>
            <w:r w:rsidR="006C4F73" w:rsidRPr="00C3141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134298D5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591DE34F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5FB3567D" w14:textId="4B2B366B" w:rsidTr="002830D2">
        <w:tc>
          <w:tcPr>
            <w:tcW w:w="534" w:type="dxa"/>
            <w:shd w:val="clear" w:color="auto" w:fill="auto"/>
          </w:tcPr>
          <w:p w14:paraId="4AEE0604" w14:textId="77777777" w:rsidR="0057602D" w:rsidRPr="003B3D8B" w:rsidRDefault="0057602D" w:rsidP="00530036">
            <w:pPr>
              <w:ind w:left="-709" w:firstLine="7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28699FF2" w14:textId="77777777" w:rsidR="0057602D" w:rsidRPr="00C31417" w:rsidRDefault="0057602D" w:rsidP="00530036">
            <w:pPr>
              <w:ind w:right="-108" w:firstLine="28"/>
              <w:rPr>
                <w:rFonts w:eastAsia="Calibri"/>
                <w:lang w:eastAsia="en-US"/>
              </w:rPr>
            </w:pPr>
            <w:r w:rsidRPr="00C31417">
              <w:rPr>
                <w:rFonts w:eastAsia="Calibri"/>
                <w:lang w:eastAsia="en-US"/>
              </w:rPr>
              <w:t>Годенко Михаил Семёнович</w:t>
            </w:r>
          </w:p>
          <w:p w14:paraId="7729CE3E" w14:textId="4BC0ABAD" w:rsidR="0057602D" w:rsidRPr="00C31417" w:rsidRDefault="006C4F73" w:rsidP="00530036">
            <w:pPr>
              <w:ind w:right="-108" w:firstLine="28"/>
              <w:rPr>
                <w:rFonts w:eastAsia="Calibri"/>
                <w:lang w:eastAsia="en-US"/>
              </w:rPr>
            </w:pPr>
            <w:r w:rsidRPr="00C31417">
              <w:rPr>
                <w:rFonts w:eastAsia="Calibri"/>
                <w:lang w:eastAsia="en-US"/>
              </w:rPr>
              <w:t>(П</w:t>
            </w:r>
            <w:r w:rsidR="00C31417">
              <w:rPr>
                <w:rFonts w:eastAsia="Calibri"/>
                <w:lang w:eastAsia="en-US"/>
              </w:rPr>
              <w:t>риложение 9</w:t>
            </w:r>
            <w:r w:rsidRPr="00C3141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19DA1DBB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53D39504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20C80108" w14:textId="20A49925" w:rsidTr="002830D2">
        <w:tc>
          <w:tcPr>
            <w:tcW w:w="534" w:type="dxa"/>
            <w:shd w:val="clear" w:color="auto" w:fill="auto"/>
          </w:tcPr>
          <w:p w14:paraId="7E09E527" w14:textId="77777777" w:rsidR="0057602D" w:rsidRPr="003B3D8B" w:rsidRDefault="0057602D" w:rsidP="00530036">
            <w:pPr>
              <w:ind w:left="-709" w:firstLine="7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5CA91103" w14:textId="77777777" w:rsidR="0057602D" w:rsidRDefault="0057602D" w:rsidP="00530036">
            <w:pPr>
              <w:ind w:right="-108" w:firstLine="28"/>
              <w:rPr>
                <w:rFonts w:eastAsia="Calibri"/>
                <w:lang w:eastAsia="en-US"/>
              </w:rPr>
            </w:pPr>
            <w:r w:rsidRPr="00110A2B">
              <w:rPr>
                <w:rFonts w:eastAsia="Calibri"/>
                <w:lang w:eastAsia="en-US"/>
              </w:rPr>
              <w:t>Ярыгин Иван Сергеевич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5CFE8611" w14:textId="6CF6A60C" w:rsidR="0057602D" w:rsidRPr="003B3D8B" w:rsidRDefault="006C4F73" w:rsidP="00530036">
            <w:pPr>
              <w:ind w:right="-108" w:firstLine="2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(Приложение 1</w:t>
            </w:r>
            <w:r w:rsidR="00D6390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2B6A1C2F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6593E3E0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175C0D8D" w14:textId="4534386B" w:rsidTr="002830D2">
        <w:tc>
          <w:tcPr>
            <w:tcW w:w="534" w:type="dxa"/>
            <w:shd w:val="clear" w:color="auto" w:fill="auto"/>
          </w:tcPr>
          <w:p w14:paraId="33DC4E19" w14:textId="307A6856" w:rsidR="0057602D" w:rsidRPr="003B3D8B" w:rsidRDefault="0057602D" w:rsidP="00530036">
            <w:pPr>
              <w:ind w:left="-709" w:firstLine="7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C49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9356B27" w14:textId="77777777" w:rsidR="005C49D2" w:rsidRDefault="005C49D2" w:rsidP="00530036">
            <w:pPr>
              <w:ind w:right="-108" w:firstLine="2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Зырянов Елизар Кузьмич</w:t>
            </w:r>
          </w:p>
          <w:p w14:paraId="74F7F52E" w14:textId="6FB6711D" w:rsidR="0057602D" w:rsidRPr="003B3D8B" w:rsidRDefault="006C4F73" w:rsidP="00530036">
            <w:pPr>
              <w:ind w:right="-108" w:firstLine="2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(Приложение 1</w:t>
            </w:r>
            <w:r w:rsidR="00D6390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6785E982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7F652B7F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5990E66B" w14:textId="5D1A50B2" w:rsidTr="002830D2">
        <w:tc>
          <w:tcPr>
            <w:tcW w:w="534" w:type="dxa"/>
            <w:shd w:val="clear" w:color="auto" w:fill="auto"/>
          </w:tcPr>
          <w:p w14:paraId="41808E39" w14:textId="27D4A569" w:rsidR="0057602D" w:rsidRDefault="005C49D2" w:rsidP="00530036">
            <w:pPr>
              <w:ind w:left="-709" w:firstLine="7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04A01542" w14:textId="335909BA" w:rsidR="005C49D2" w:rsidRDefault="005C49D2" w:rsidP="00530036">
            <w:pPr>
              <w:ind w:right="-108" w:firstLine="2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Кого еще вы знаете?</w:t>
            </w:r>
          </w:p>
          <w:p w14:paraId="67DADAA6" w14:textId="594DABA8" w:rsidR="0057602D" w:rsidRDefault="0057602D" w:rsidP="00530036">
            <w:pPr>
              <w:ind w:right="-108" w:firstLine="28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52030984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55969454" w14:textId="77777777" w:rsidR="0057602D" w:rsidRDefault="0057602D" w:rsidP="00530036">
            <w:pPr>
              <w:spacing w:line="360" w:lineRule="auto"/>
              <w:ind w:firstLine="28"/>
            </w:pPr>
          </w:p>
        </w:tc>
      </w:tr>
      <w:tr w:rsidR="0057602D" w14:paraId="30F9648F" w14:textId="09647226" w:rsidTr="002830D2">
        <w:tc>
          <w:tcPr>
            <w:tcW w:w="534" w:type="dxa"/>
            <w:shd w:val="clear" w:color="auto" w:fill="auto"/>
          </w:tcPr>
          <w:p w14:paraId="26E46C11" w14:textId="0C603DF0" w:rsidR="0057602D" w:rsidRDefault="005C49D2" w:rsidP="00530036">
            <w:pPr>
              <w:ind w:left="-709" w:firstLine="7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7723C48C" w14:textId="77777777" w:rsidR="0057602D" w:rsidRDefault="0057602D" w:rsidP="00530036">
            <w:pPr>
              <w:ind w:right="-108" w:firstLine="28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32383296" w14:textId="77777777" w:rsidR="0057602D" w:rsidRDefault="0057602D" w:rsidP="00530036">
            <w:pPr>
              <w:spacing w:line="360" w:lineRule="auto"/>
              <w:ind w:firstLine="28"/>
            </w:pPr>
          </w:p>
        </w:tc>
        <w:tc>
          <w:tcPr>
            <w:tcW w:w="2835" w:type="dxa"/>
            <w:shd w:val="clear" w:color="auto" w:fill="auto"/>
          </w:tcPr>
          <w:p w14:paraId="6D7BC670" w14:textId="77777777" w:rsidR="0057602D" w:rsidRDefault="0057602D" w:rsidP="00530036">
            <w:pPr>
              <w:spacing w:line="360" w:lineRule="auto"/>
              <w:ind w:firstLine="28"/>
            </w:pPr>
          </w:p>
        </w:tc>
      </w:tr>
    </w:tbl>
    <w:p w14:paraId="760A0CCF" w14:textId="77777777" w:rsidR="00FC1B99" w:rsidRDefault="00FC1B99" w:rsidP="00530036">
      <w:pPr>
        <w:spacing w:line="360" w:lineRule="auto"/>
        <w:ind w:firstLine="708"/>
        <w:jc w:val="both"/>
        <w:rPr>
          <w:i/>
        </w:rPr>
      </w:pPr>
    </w:p>
    <w:p w14:paraId="41B66645" w14:textId="77777777" w:rsidR="00FC1B99" w:rsidRPr="00520E94" w:rsidRDefault="00FC1B99" w:rsidP="00530036">
      <w:pPr>
        <w:spacing w:line="360" w:lineRule="auto"/>
        <w:ind w:firstLine="708"/>
        <w:jc w:val="both"/>
        <w:rPr>
          <w:i/>
        </w:rPr>
      </w:pPr>
      <w:r w:rsidRPr="00520E94">
        <w:rPr>
          <w:i/>
        </w:rPr>
        <w:t>Список и количество взятых для урока персоналий выдающихся красноярцев можно уменьшить и изменить, руководствуясь двумя принципами:</w:t>
      </w:r>
    </w:p>
    <w:p w14:paraId="0D7E3F0F" w14:textId="77777777" w:rsidR="00FC1B99" w:rsidRPr="00520E94" w:rsidRDefault="00FC1B99" w:rsidP="00530036">
      <w:pPr>
        <w:spacing w:line="360" w:lineRule="auto"/>
        <w:ind w:firstLine="708"/>
        <w:jc w:val="both"/>
        <w:rPr>
          <w:i/>
        </w:rPr>
      </w:pPr>
      <w:r w:rsidRPr="00520E94">
        <w:rPr>
          <w:i/>
        </w:rPr>
        <w:t xml:space="preserve">1) принципом причастности. Так, если рядом с вашей школой Бородинский разрез или лесозаготовительное предприятие, то целесообразно добавить в этот список имена шахтеров или ветеранов труда лесной отрасли, которые можно найти в интернет-энциклопедии Красноярского края; </w:t>
      </w:r>
    </w:p>
    <w:p w14:paraId="4DDEBDEA" w14:textId="11E55280" w:rsidR="007C6243" w:rsidRDefault="00FC1B99" w:rsidP="00530036">
      <w:pPr>
        <w:spacing w:line="360" w:lineRule="auto"/>
        <w:ind w:firstLine="708"/>
        <w:jc w:val="both"/>
      </w:pPr>
      <w:r w:rsidRPr="00520E94">
        <w:rPr>
          <w:i/>
        </w:rPr>
        <w:t xml:space="preserve">2) принципом разнообразия. Не надо вносить в список только представителей искусства или только представителей литературного творчества. Речь не идет о великих людях. Речь идет о </w:t>
      </w:r>
      <w:r w:rsidR="0089346D" w:rsidRPr="00520E94">
        <w:rPr>
          <w:i/>
        </w:rPr>
        <w:t>выдающихся в</w:t>
      </w:r>
      <w:r w:rsidRPr="00520E94">
        <w:rPr>
          <w:i/>
        </w:rPr>
        <w:t xml:space="preserve"> самых разных областях для нашего края людях.</w:t>
      </w:r>
    </w:p>
    <w:p w14:paraId="6601C814" w14:textId="7184E0DC" w:rsidR="00CA04AF" w:rsidRDefault="007C6243" w:rsidP="00530036">
      <w:pPr>
        <w:spacing w:line="360" w:lineRule="auto"/>
        <w:ind w:firstLine="708"/>
        <w:rPr>
          <w:i/>
        </w:rPr>
      </w:pPr>
      <w:r w:rsidRPr="007B45FF">
        <w:rPr>
          <w:i/>
        </w:rPr>
        <w:t>Результат групповой работы учащихся</w:t>
      </w:r>
      <w:r w:rsidRPr="003C665E">
        <w:rPr>
          <w:i/>
        </w:rPr>
        <w:t xml:space="preserve"> – за</w:t>
      </w:r>
      <w:r w:rsidR="00FC1B99">
        <w:rPr>
          <w:i/>
        </w:rPr>
        <w:t>полнение средней колонки таблицы</w:t>
      </w:r>
      <w:r w:rsidRPr="003C665E">
        <w:rPr>
          <w:i/>
        </w:rPr>
        <w:t>.</w:t>
      </w:r>
      <w:r w:rsidR="00CA04AF" w:rsidRPr="003C665E">
        <w:rPr>
          <w:i/>
        </w:rPr>
        <w:t xml:space="preserve"> </w:t>
      </w:r>
    </w:p>
    <w:p w14:paraId="13ED8AED" w14:textId="6F957F84" w:rsidR="001D6901" w:rsidRDefault="003C665E" w:rsidP="00530036">
      <w:pPr>
        <w:spacing w:line="360" w:lineRule="auto"/>
        <w:ind w:firstLine="708"/>
        <w:jc w:val="both"/>
      </w:pPr>
      <w:r w:rsidRPr="004B2295">
        <w:rPr>
          <w:b/>
        </w:rPr>
        <w:t>Задание</w:t>
      </w:r>
      <w:r w:rsidR="00FC1B99">
        <w:rPr>
          <w:b/>
        </w:rPr>
        <w:t xml:space="preserve"> учащим</w:t>
      </w:r>
      <w:r w:rsidR="007B45FF">
        <w:rPr>
          <w:b/>
        </w:rPr>
        <w:t>ся:</w:t>
      </w:r>
      <w:r>
        <w:t xml:space="preserve"> Перед вами небольшие биографические справки о представленных вам выдающихся людях нашего края. Ознакомьтесь с н</w:t>
      </w:r>
      <w:r w:rsidR="00520E94">
        <w:t>ими. Соотнеси</w:t>
      </w:r>
      <w:r>
        <w:t>те</w:t>
      </w:r>
      <w:r w:rsidR="00520E94">
        <w:t xml:space="preserve"> сво</w:t>
      </w:r>
      <w:r w:rsidR="00471E76">
        <w:t>и знания</w:t>
      </w:r>
      <w:r w:rsidR="00520E94">
        <w:t xml:space="preserve"> об этих людях с пред</w:t>
      </w:r>
      <w:r w:rsidR="00471E76">
        <w:t>ложенной</w:t>
      </w:r>
      <w:r w:rsidR="00520E94">
        <w:t xml:space="preserve"> информацией. Исправьте и дополните </w:t>
      </w:r>
      <w:r w:rsidR="0091557A">
        <w:t>информацию в таблице</w:t>
      </w:r>
      <w:r w:rsidR="00520E94">
        <w:t>.</w:t>
      </w:r>
    </w:p>
    <w:p w14:paraId="3F1C0138" w14:textId="04C506D7" w:rsidR="00520E94" w:rsidRPr="008C1378" w:rsidRDefault="00520E94" w:rsidP="00530036">
      <w:pPr>
        <w:spacing w:line="360" w:lineRule="auto"/>
        <w:ind w:firstLine="708"/>
        <w:jc w:val="both"/>
        <w:rPr>
          <w:i/>
        </w:rPr>
      </w:pPr>
      <w:r w:rsidRPr="008C1378">
        <w:rPr>
          <w:i/>
        </w:rPr>
        <w:t>Озвучиваются результаты работы групп. Заполняется таблица по всем персоналиям.</w:t>
      </w:r>
    </w:p>
    <w:p w14:paraId="4AC38C45" w14:textId="3D33FFEB" w:rsidR="00A73F3E" w:rsidRDefault="00A73F3E" w:rsidP="00530036">
      <w:pPr>
        <w:spacing w:line="360" w:lineRule="auto"/>
        <w:ind w:firstLine="708"/>
        <w:jc w:val="both"/>
      </w:pPr>
      <w:r w:rsidRPr="00A77806">
        <w:rPr>
          <w:b/>
        </w:rPr>
        <w:t>Учитель:</w:t>
      </w:r>
      <w:r>
        <w:t xml:space="preserve"> Посмотрите, сколько выдающихся людей в самых разных областях деятельности </w:t>
      </w:r>
      <w:r w:rsidR="0089346D">
        <w:t>представлены в</w:t>
      </w:r>
      <w:r w:rsidR="00FC1B99">
        <w:t xml:space="preserve"> нашем</w:t>
      </w:r>
      <w:r w:rsidR="00520E94">
        <w:t xml:space="preserve"> </w:t>
      </w:r>
      <w:r w:rsidR="00F71E64">
        <w:t>крае!</w:t>
      </w:r>
      <w:r>
        <w:t xml:space="preserve"> Их вклад в развитие Красноярского края неоценим.</w:t>
      </w:r>
    </w:p>
    <w:p w14:paraId="37CA343A" w14:textId="11B35295" w:rsidR="005B3FD1" w:rsidRDefault="00567440" w:rsidP="00530036">
      <w:pPr>
        <w:spacing w:line="360" w:lineRule="auto"/>
        <w:ind w:firstLine="708"/>
      </w:pPr>
      <w:r>
        <w:t xml:space="preserve">Как вы думаете, что общего между этими </w:t>
      </w:r>
      <w:r w:rsidR="00C52301">
        <w:t xml:space="preserve">выдающимися </w:t>
      </w:r>
      <w:r>
        <w:t>людьми и нами?</w:t>
      </w:r>
      <w:r w:rsidR="000309CC">
        <w:t>..</w:t>
      </w:r>
    </w:p>
    <w:p w14:paraId="440F51FA" w14:textId="1AC8B68B" w:rsidR="00A73F3E" w:rsidRDefault="00A73F3E" w:rsidP="00530036">
      <w:pPr>
        <w:spacing w:line="360" w:lineRule="auto"/>
        <w:ind w:firstLine="708"/>
        <w:rPr>
          <w:i/>
        </w:rPr>
      </w:pPr>
      <w:r w:rsidRPr="00F71E64">
        <w:rPr>
          <w:i/>
        </w:rPr>
        <w:t>Учащиеся предлагают свои варианты ответов.</w:t>
      </w:r>
    </w:p>
    <w:p w14:paraId="02D73E29" w14:textId="50D3C587" w:rsidR="00BF347F" w:rsidRDefault="00A73F3E" w:rsidP="00530036">
      <w:pPr>
        <w:spacing w:line="360" w:lineRule="auto"/>
        <w:ind w:firstLine="708"/>
      </w:pPr>
      <w:r w:rsidRPr="00A77806">
        <w:rPr>
          <w:b/>
        </w:rPr>
        <w:lastRenderedPageBreak/>
        <w:t>Учитель:</w:t>
      </w:r>
      <w:r>
        <w:t xml:space="preserve"> </w:t>
      </w:r>
      <w:r w:rsidR="00567440">
        <w:t xml:space="preserve">Нас </w:t>
      </w:r>
      <w:r w:rsidR="0089346D">
        <w:t>связывает не</w:t>
      </w:r>
      <w:r w:rsidR="00567440">
        <w:t xml:space="preserve"> только Красноярск</w:t>
      </w:r>
      <w:r w:rsidR="00C52301">
        <w:t xml:space="preserve">ий край. У каждого из нас есть </w:t>
      </w:r>
      <w:r w:rsidR="00567440">
        <w:t>с кем-то из этих людей связь другого рода</w:t>
      </w:r>
      <w:r w:rsidR="000B7097">
        <w:t>. Это б</w:t>
      </w:r>
      <w:r w:rsidR="00C56B27">
        <w:t>олее глубокая, личная, природо</w:t>
      </w:r>
      <w:r w:rsidR="00C52301">
        <w:t>сообразная</w:t>
      </w:r>
      <w:r w:rsidR="000B7097">
        <w:t xml:space="preserve"> </w:t>
      </w:r>
      <w:r w:rsidR="000309CC">
        <w:t xml:space="preserve">связь. Давайте узнаем </w:t>
      </w:r>
      <w:r w:rsidR="00C52301">
        <w:t>какая</w:t>
      </w:r>
      <w:r w:rsidR="00530036">
        <w:t>?</w:t>
      </w:r>
    </w:p>
    <w:p w14:paraId="6D41843E" w14:textId="77777777" w:rsidR="00530036" w:rsidRPr="00530036" w:rsidRDefault="00530036" w:rsidP="00530036">
      <w:pPr>
        <w:spacing w:line="360" w:lineRule="auto"/>
        <w:ind w:firstLine="708"/>
      </w:pPr>
    </w:p>
    <w:p w14:paraId="16786DE2" w14:textId="057B1FC9" w:rsidR="00793CD5" w:rsidRDefault="00793CD5" w:rsidP="00530036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Часть 2. </w:t>
      </w:r>
      <w:r w:rsidR="000309CC">
        <w:rPr>
          <w:b/>
          <w:bCs/>
        </w:rPr>
        <w:t>Мои сильные стороны.</w:t>
      </w:r>
      <w:r w:rsidR="00530036">
        <w:rPr>
          <w:b/>
          <w:bCs/>
        </w:rPr>
        <w:t>.</w:t>
      </w:r>
      <w:r w:rsidR="000309CC">
        <w:rPr>
          <w:b/>
          <w:bCs/>
        </w:rPr>
        <w:t xml:space="preserve">.  </w:t>
      </w:r>
      <w:r w:rsidR="004D2FD2">
        <w:rPr>
          <w:bCs/>
        </w:rPr>
        <w:t>(15</w:t>
      </w:r>
      <w:r w:rsidRPr="00423AD4">
        <w:rPr>
          <w:bCs/>
        </w:rPr>
        <w:t xml:space="preserve"> минут</w:t>
      </w:r>
      <w:r w:rsidR="000309CC">
        <w:rPr>
          <w:bCs/>
        </w:rPr>
        <w:t>)</w:t>
      </w:r>
      <w:r w:rsidRPr="00423AD4">
        <w:rPr>
          <w:bCs/>
        </w:rPr>
        <w:t>.</w:t>
      </w:r>
    </w:p>
    <w:p w14:paraId="251C396B" w14:textId="77777777" w:rsidR="00147890" w:rsidRDefault="00147890" w:rsidP="00530036">
      <w:pPr>
        <w:pStyle w:val="ae"/>
        <w:spacing w:before="0" w:beforeAutospacing="0" w:after="0" w:afterAutospacing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Pr="00147890">
        <w:rPr>
          <w:i/>
          <w:iCs/>
          <w:sz w:val="24"/>
          <w:szCs w:val="24"/>
        </w:rPr>
        <w:t>Если вы будете судить рыбу по</w:t>
      </w:r>
      <w:r w:rsidR="00423AD4">
        <w:rPr>
          <w:i/>
          <w:iCs/>
          <w:sz w:val="24"/>
          <w:szCs w:val="24"/>
        </w:rPr>
        <w:t xml:space="preserve"> её</w:t>
      </w:r>
    </w:p>
    <w:p w14:paraId="46D37ED5" w14:textId="77777777" w:rsidR="00147890" w:rsidRDefault="00423AD4" w:rsidP="00530036">
      <w:pPr>
        <w:pStyle w:val="ae"/>
        <w:spacing w:before="0" w:beforeAutospacing="0" w:after="0" w:afterAutospacing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147890" w:rsidRPr="00147890">
        <w:rPr>
          <w:i/>
          <w:iCs/>
          <w:sz w:val="24"/>
          <w:szCs w:val="24"/>
        </w:rPr>
        <w:t>способности взбираться на дерево,</w:t>
      </w:r>
      <w:r>
        <w:rPr>
          <w:i/>
          <w:iCs/>
          <w:sz w:val="24"/>
          <w:szCs w:val="24"/>
        </w:rPr>
        <w:t xml:space="preserve"> она</w:t>
      </w:r>
    </w:p>
    <w:p w14:paraId="3AB59DBA" w14:textId="072950C0" w:rsidR="00423AD4" w:rsidRDefault="00423AD4" w:rsidP="00530036">
      <w:pPr>
        <w:pStyle w:val="ae"/>
        <w:spacing w:before="0" w:beforeAutospacing="0" w:after="0" w:afterAutospacing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147890" w:rsidRPr="00147890">
        <w:rPr>
          <w:i/>
          <w:iCs/>
          <w:sz w:val="24"/>
          <w:szCs w:val="24"/>
        </w:rPr>
        <w:t xml:space="preserve">проживёт всю жизнь, считая себя </w:t>
      </w:r>
      <w:r w:rsidR="00530036">
        <w:rPr>
          <w:i/>
          <w:iCs/>
          <w:sz w:val="24"/>
          <w:szCs w:val="24"/>
        </w:rPr>
        <w:t>д</w:t>
      </w:r>
      <w:r w:rsidR="00147890" w:rsidRPr="00147890">
        <w:rPr>
          <w:i/>
          <w:iCs/>
          <w:sz w:val="24"/>
          <w:szCs w:val="24"/>
        </w:rPr>
        <w:t>урой</w:t>
      </w:r>
      <w:r w:rsidR="00147890">
        <w:rPr>
          <w:i/>
          <w:iCs/>
          <w:sz w:val="24"/>
          <w:szCs w:val="24"/>
        </w:rPr>
        <w:t>»</w:t>
      </w:r>
      <w:r w:rsidR="00147890" w:rsidRPr="00147890">
        <w:rPr>
          <w:i/>
          <w:iCs/>
          <w:sz w:val="24"/>
          <w:szCs w:val="24"/>
        </w:rPr>
        <w:t>.</w:t>
      </w:r>
    </w:p>
    <w:p w14:paraId="6470B512" w14:textId="77777777" w:rsidR="00147890" w:rsidRPr="00147890" w:rsidRDefault="00147890" w:rsidP="00530036">
      <w:pPr>
        <w:pStyle w:val="ae"/>
        <w:spacing w:before="0" w:beforeAutospacing="0" w:after="0" w:afterAutospacing="0"/>
        <w:ind w:firstLine="708"/>
        <w:jc w:val="right"/>
        <w:rPr>
          <w:sz w:val="24"/>
          <w:szCs w:val="24"/>
        </w:rPr>
      </w:pPr>
      <w:r w:rsidRPr="00147890">
        <w:rPr>
          <w:sz w:val="24"/>
          <w:szCs w:val="24"/>
        </w:rPr>
        <w:t>Альберт Эйнштейн</w:t>
      </w:r>
    </w:p>
    <w:p w14:paraId="52DF5ED6" w14:textId="2C00BCD3" w:rsidR="00147890" w:rsidRPr="004E776C" w:rsidRDefault="000309CC" w:rsidP="00530036">
      <w:pPr>
        <w:pStyle w:val="ae"/>
        <w:ind w:firstLine="708"/>
        <w:jc w:val="both"/>
        <w:rPr>
          <w:sz w:val="24"/>
          <w:szCs w:val="24"/>
        </w:rPr>
      </w:pPr>
      <w:r w:rsidRPr="00A77806">
        <w:rPr>
          <w:b/>
          <w:sz w:val="24"/>
          <w:szCs w:val="24"/>
        </w:rPr>
        <w:t xml:space="preserve">     </w:t>
      </w:r>
      <w:r w:rsidR="00A73F3E" w:rsidRPr="00A77806">
        <w:rPr>
          <w:rFonts w:ascii="Times New Roman" w:hAnsi="Times New Roman"/>
          <w:b/>
          <w:sz w:val="24"/>
          <w:szCs w:val="24"/>
        </w:rPr>
        <w:t>Учитель:</w:t>
      </w:r>
      <w:r w:rsidR="00A73F3E">
        <w:rPr>
          <w:rFonts w:ascii="Times New Roman" w:hAnsi="Times New Roman"/>
          <w:sz w:val="24"/>
          <w:szCs w:val="24"/>
        </w:rPr>
        <w:t xml:space="preserve"> </w:t>
      </w:r>
      <w:r w:rsidR="0089346D" w:rsidRPr="00147890">
        <w:rPr>
          <w:sz w:val="24"/>
          <w:szCs w:val="24"/>
        </w:rPr>
        <w:t>в</w:t>
      </w:r>
      <w:r w:rsidR="00147890" w:rsidRPr="00147890">
        <w:rPr>
          <w:sz w:val="24"/>
          <w:szCs w:val="24"/>
        </w:rPr>
        <w:t xml:space="preserve"> конце 1970-х </w:t>
      </w:r>
      <w:r w:rsidR="004E776C">
        <w:rPr>
          <w:sz w:val="24"/>
          <w:szCs w:val="24"/>
        </w:rPr>
        <w:t>годов прошлого века</w:t>
      </w:r>
      <w:r w:rsidR="00147890" w:rsidRPr="00147890">
        <w:rPr>
          <w:sz w:val="24"/>
          <w:szCs w:val="24"/>
        </w:rPr>
        <w:t xml:space="preserve"> американский нейропсихолог Говард Гарднер приступил к разработке своей теории множественного интеллекта. По мнению учёного, каждый человек обладает целым набором интеллектуальных способностей. Способности эти обособлены и имеют очень слабую </w:t>
      </w:r>
      <w:r w:rsidR="004E776C">
        <w:rPr>
          <w:sz w:val="24"/>
          <w:szCs w:val="24"/>
        </w:rPr>
        <w:t xml:space="preserve">связь </w:t>
      </w:r>
      <w:r w:rsidR="00147890" w:rsidRPr="00147890">
        <w:rPr>
          <w:sz w:val="24"/>
          <w:szCs w:val="24"/>
        </w:rPr>
        <w:t>друг с другом.</w:t>
      </w:r>
      <w:r w:rsidR="00147890" w:rsidRPr="00147890">
        <w:rPr>
          <w:rStyle w:val="apple-converted-space"/>
          <w:sz w:val="24"/>
          <w:szCs w:val="24"/>
        </w:rPr>
        <w:t> </w:t>
      </w:r>
      <w:r w:rsidR="00147890" w:rsidRPr="00147890">
        <w:rPr>
          <w:sz w:val="24"/>
          <w:szCs w:val="24"/>
        </w:rPr>
        <w:t>В каждом отдельно взятом человеке одна способность, как правило, является доминирующей. Однако и каждая из остальных нуждается в развитии.</w:t>
      </w:r>
      <w:r w:rsidR="004E776C">
        <w:rPr>
          <w:sz w:val="24"/>
          <w:szCs w:val="24"/>
        </w:rPr>
        <w:t xml:space="preserve"> </w:t>
      </w:r>
      <w:r w:rsidR="00147890" w:rsidRPr="00147890">
        <w:rPr>
          <w:sz w:val="24"/>
          <w:szCs w:val="24"/>
        </w:rPr>
        <w:t xml:space="preserve">Тогда </w:t>
      </w:r>
      <w:r w:rsidR="004E776C">
        <w:rPr>
          <w:sz w:val="24"/>
          <w:szCs w:val="24"/>
        </w:rPr>
        <w:t xml:space="preserve">эта </w:t>
      </w:r>
      <w:r w:rsidR="00147890" w:rsidRPr="00147890">
        <w:rPr>
          <w:sz w:val="24"/>
          <w:szCs w:val="24"/>
        </w:rPr>
        <w:t>теория казалась революционной</w:t>
      </w:r>
      <w:r w:rsidR="004E776C">
        <w:rPr>
          <w:sz w:val="24"/>
          <w:szCs w:val="24"/>
        </w:rPr>
        <w:t>, поскольку для</w:t>
      </w:r>
      <w:r w:rsidR="00147890" w:rsidRPr="00147890">
        <w:rPr>
          <w:sz w:val="24"/>
          <w:szCs w:val="24"/>
        </w:rPr>
        <w:t xml:space="preserve"> оценки умственных способностей личности в те годы применялось </w:t>
      </w:r>
      <w:r w:rsidR="00147890" w:rsidRPr="004E776C">
        <w:rPr>
          <w:sz w:val="24"/>
          <w:szCs w:val="24"/>
        </w:rPr>
        <w:t>тестирование на показатель коэфф</w:t>
      </w:r>
      <w:r w:rsidR="004E776C" w:rsidRPr="004E776C">
        <w:rPr>
          <w:sz w:val="24"/>
          <w:szCs w:val="24"/>
        </w:rPr>
        <w:t xml:space="preserve">ициента интеллекта — </w:t>
      </w:r>
      <w:r w:rsidR="00500EC6">
        <w:rPr>
          <w:sz w:val="24"/>
          <w:szCs w:val="24"/>
        </w:rPr>
        <w:t>т</w:t>
      </w:r>
      <w:r w:rsidR="004E776C" w:rsidRPr="004E776C">
        <w:rPr>
          <w:sz w:val="24"/>
          <w:szCs w:val="24"/>
        </w:rPr>
        <w:t>ест на IQ</w:t>
      </w:r>
      <w:r w:rsidR="00567440">
        <w:rPr>
          <w:sz w:val="24"/>
          <w:szCs w:val="24"/>
        </w:rPr>
        <w:t>.</w:t>
      </w:r>
      <w:r w:rsidR="004E776C" w:rsidRPr="004E776C">
        <w:rPr>
          <w:sz w:val="24"/>
          <w:szCs w:val="24"/>
        </w:rPr>
        <w:t xml:space="preserve"> </w:t>
      </w:r>
    </w:p>
    <w:p w14:paraId="5E4615C7" w14:textId="7F85E5EB" w:rsidR="000B7097" w:rsidRDefault="000309CC" w:rsidP="00530036">
      <w:pPr>
        <w:ind w:firstLine="708"/>
      </w:pPr>
      <w:r>
        <w:t xml:space="preserve">     </w:t>
      </w:r>
      <w:r w:rsidR="00750C48">
        <w:t>Таким образом, т</w:t>
      </w:r>
      <w:r w:rsidR="004E776C" w:rsidRPr="004E776C">
        <w:t>еория множественного интеллекта базиру</w:t>
      </w:r>
      <w:r w:rsidR="000B7097">
        <w:t xml:space="preserve">ется на двух важных </w:t>
      </w:r>
      <w:r w:rsidR="00750C48">
        <w:t xml:space="preserve">утверждениях: </w:t>
      </w:r>
      <w:r w:rsidR="004E776C" w:rsidRPr="004E776C">
        <w:t xml:space="preserve"> </w:t>
      </w:r>
    </w:p>
    <w:p w14:paraId="41BE4B8F" w14:textId="76D4FA3C" w:rsidR="00567440" w:rsidRDefault="00567440" w:rsidP="00530036">
      <w:pPr>
        <w:ind w:firstLine="708"/>
      </w:pPr>
      <w:r>
        <w:t>1)  В</w:t>
      </w:r>
      <w:r w:rsidR="004E776C" w:rsidRPr="004E776C">
        <w:t>се люди о</w:t>
      </w:r>
      <w:r w:rsidR="00750C48">
        <w:t>бладают всеми видами интеллекта;</w:t>
      </w:r>
      <w:r w:rsidR="004E776C" w:rsidRPr="004E776C">
        <w:t xml:space="preserve"> </w:t>
      </w:r>
    </w:p>
    <w:p w14:paraId="3C6585BD" w14:textId="77777777" w:rsidR="00567440" w:rsidRDefault="00567440" w:rsidP="00530036">
      <w:pPr>
        <w:ind w:firstLine="708"/>
      </w:pPr>
      <w:r>
        <w:t>2)  Т</w:t>
      </w:r>
      <w:r w:rsidR="004E776C" w:rsidRPr="004E776C">
        <w:t>ак же как все мы обладаем разной внешностью, неповторимыми особенностями темперамента и личности, так же мы обладаем и различными интеллектуальными профилями.</w:t>
      </w:r>
      <w:r>
        <w:t xml:space="preserve"> </w:t>
      </w:r>
    </w:p>
    <w:p w14:paraId="056E116B" w14:textId="77777777" w:rsidR="002B055F" w:rsidRDefault="000B7097" w:rsidP="00530036">
      <w:pPr>
        <w:ind w:firstLine="708"/>
        <w:jc w:val="both"/>
      </w:pPr>
      <w:r>
        <w:t xml:space="preserve">     </w:t>
      </w:r>
    </w:p>
    <w:p w14:paraId="1DC886DE" w14:textId="6A9EE30D" w:rsidR="004E776C" w:rsidRDefault="004E776C" w:rsidP="00530036">
      <w:pPr>
        <w:ind w:firstLine="708"/>
        <w:jc w:val="both"/>
      </w:pPr>
      <w:r>
        <w:t xml:space="preserve">Согласно теории Гарднера существует от 7 до 12 типов интеллекта. </w:t>
      </w:r>
      <w:r w:rsidR="00E43227">
        <w:t xml:space="preserve">В интернете вы найдете </w:t>
      </w:r>
      <w:r w:rsidR="003D2E75">
        <w:t xml:space="preserve">более подробные </w:t>
      </w:r>
      <w:r w:rsidR="00E43227">
        <w:t>версии диагностики на эту тему. А</w:t>
      </w:r>
      <w:r w:rsidR="00567440">
        <w:t xml:space="preserve"> сейчас</w:t>
      </w:r>
      <w:r w:rsidR="00E43227">
        <w:t>,</w:t>
      </w:r>
      <w:r w:rsidR="00A77806">
        <w:t xml:space="preserve"> с помощью простой</w:t>
      </w:r>
      <w:r w:rsidR="00567440">
        <w:t xml:space="preserve"> </w:t>
      </w:r>
      <w:r w:rsidR="00A77806">
        <w:t>анкеты</w:t>
      </w:r>
      <w:r w:rsidR="00567440">
        <w:t xml:space="preserve"> мы с вами узнаем, какие виды интеллекта у нас являются самыми развитыми, а значит, на какие виды интеллекта нам лучше всего опираться при выборе профессии.</w:t>
      </w:r>
    </w:p>
    <w:p w14:paraId="5065E103" w14:textId="6F2FDFC8" w:rsidR="00510CA0" w:rsidRDefault="00510CA0" w:rsidP="00530036">
      <w:pPr>
        <w:spacing w:line="360" w:lineRule="auto"/>
        <w:ind w:firstLine="708"/>
        <w:jc w:val="both"/>
      </w:pPr>
      <w:r w:rsidRPr="003D2E75">
        <w:rPr>
          <w:i/>
        </w:rPr>
        <w:t xml:space="preserve">     Для </w:t>
      </w:r>
      <w:r w:rsidR="00C52301" w:rsidRPr="003D2E75">
        <w:rPr>
          <w:i/>
        </w:rPr>
        <w:t>индивидуально</w:t>
      </w:r>
      <w:r w:rsidRPr="003D2E75">
        <w:rPr>
          <w:i/>
        </w:rPr>
        <w:t xml:space="preserve">-диагностической работы учащимся предлагаются бланки с </w:t>
      </w:r>
      <w:r w:rsidR="00A77806">
        <w:rPr>
          <w:i/>
        </w:rPr>
        <w:t>анкетой</w:t>
      </w:r>
      <w:r w:rsidRPr="003D2E75">
        <w:rPr>
          <w:i/>
        </w:rPr>
        <w:t xml:space="preserve"> и бланки с краткой характеристикой типов интеллекта</w:t>
      </w:r>
      <w:r w:rsidR="00C52301">
        <w:t>.</w:t>
      </w:r>
      <w:r w:rsidR="003D2E75">
        <w:t xml:space="preserve"> Время работы – 5 минут.</w:t>
      </w:r>
    </w:p>
    <w:p w14:paraId="37C84AB5" w14:textId="56B46679" w:rsidR="00E43227" w:rsidRPr="00BF347F" w:rsidRDefault="00E43227" w:rsidP="00530036">
      <w:pPr>
        <w:spacing w:line="360" w:lineRule="auto"/>
        <w:ind w:firstLine="708"/>
        <w:jc w:val="center"/>
        <w:rPr>
          <w:u w:val="single"/>
        </w:rPr>
      </w:pPr>
      <w:r w:rsidRPr="00BF347F">
        <w:rPr>
          <w:u w:val="single"/>
        </w:rPr>
        <w:t xml:space="preserve">Вариант </w:t>
      </w:r>
      <w:r w:rsidR="00A77806">
        <w:rPr>
          <w:u w:val="single"/>
        </w:rPr>
        <w:t>анкеты</w:t>
      </w:r>
      <w:r w:rsidRPr="00BF347F">
        <w:rPr>
          <w:u w:val="single"/>
        </w:rPr>
        <w:t xml:space="preserve"> Гарднера «Типы интеллекта» из 28 вопросов</w:t>
      </w:r>
    </w:p>
    <w:p w14:paraId="19E6D873" w14:textId="77777777" w:rsidR="00BF347F" w:rsidRPr="00530036" w:rsidRDefault="00BF347F" w:rsidP="00530036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b/>
          <w:bCs/>
          <w:i/>
          <w:iCs/>
          <w:noProof/>
          <w:lang w:eastAsia="ru-RU"/>
        </w:rPr>
        <w:t>Инструкция:</w:t>
      </w:r>
      <w:r w:rsidRPr="00BF347F">
        <w:rPr>
          <w:rFonts w:ascii="Times" w:hAnsi="Times" w:cs="PT Sans"/>
          <w:noProof/>
          <w:lang w:eastAsia="ru-RU"/>
        </w:rPr>
        <w:t xml:space="preserve"> Отметьте номера утверждений, которые Вам соответствуют.</w:t>
      </w:r>
    </w:p>
    <w:p w14:paraId="480A6D52" w14:textId="77777777" w:rsidR="00BF347F" w:rsidRDefault="00BF347F" w:rsidP="00530036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Times" w:hAnsi="Times" w:cs="PT Sans"/>
          <w:b/>
          <w:bCs/>
          <w:i/>
          <w:iCs/>
          <w:noProof/>
          <w:lang w:eastAsia="ru-RU"/>
        </w:rPr>
      </w:pPr>
    </w:p>
    <w:p w14:paraId="5310CFCF" w14:textId="77777777" w:rsidR="00BF347F" w:rsidRPr="00BF347F" w:rsidRDefault="00BF347F" w:rsidP="00530036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b/>
          <w:bCs/>
          <w:i/>
          <w:iCs/>
          <w:noProof/>
          <w:lang w:eastAsia="ru-RU"/>
        </w:rPr>
        <w:t>Текст опросника:</w:t>
      </w:r>
    </w:p>
    <w:p w14:paraId="47011D0D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умело работаю с предметами. </w:t>
      </w:r>
    </w:p>
    <w:p w14:paraId="10C4684C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У меня хорошее чувство направления. </w:t>
      </w:r>
    </w:p>
    <w:p w14:paraId="59E1E6A7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У меня есть естественная способность решать споры между друзьями. </w:t>
      </w:r>
    </w:p>
    <w:p w14:paraId="4A5A739A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могу легко запоминать слова песен. </w:t>
      </w:r>
    </w:p>
    <w:p w14:paraId="0B11BA1C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могу объяснять темы, которые другим объяснять тяжело. </w:t>
      </w:r>
    </w:p>
    <w:p w14:paraId="421D6B82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всегда делаю все поэтапно. </w:t>
      </w:r>
    </w:p>
    <w:p w14:paraId="7DB241ED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хорошо знаю себя и всегда понимаю, почему я поступаю так, а не иначе. </w:t>
      </w:r>
    </w:p>
    <w:p w14:paraId="3A9809EC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Мне нравится работа с общественностью и общественные мероприятия. </w:t>
      </w:r>
    </w:p>
    <w:p w14:paraId="75C18111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хорошо учусь, слушая других. </w:t>
      </w:r>
    </w:p>
    <w:p w14:paraId="1B815D51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Когда я слушаю музыку, у меня меняется настроение. </w:t>
      </w:r>
    </w:p>
    <w:p w14:paraId="4CE5B4E2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Мне нравятся загадки, кроссворды, логические задачи. </w:t>
      </w:r>
    </w:p>
    <w:p w14:paraId="23590E61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Для моего обучения очень важно визуальное представление материала: таблицы, графики, схемы. </w:t>
      </w:r>
    </w:p>
    <w:p w14:paraId="2A8975A2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чувствителен к настроению и переживаниям окружающих. </w:t>
      </w:r>
    </w:p>
    <w:p w14:paraId="76728BE2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учусь лучше, когда мне что-то нужно делать самостоятельно. </w:t>
      </w:r>
    </w:p>
    <w:p w14:paraId="236D5A9C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Перед тем, как учить что-то, мне нужно понимать, что в этом есть что-то нужное. </w:t>
      </w:r>
    </w:p>
    <w:p w14:paraId="3539CFBD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люблю одиночество и тишину во время работы и размышлений. </w:t>
      </w:r>
    </w:p>
    <w:p w14:paraId="05E360ED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lastRenderedPageBreak/>
        <w:t xml:space="preserve">В сложных музыкальных произведениях  я могу на слух вычленить отдельные музыкальные инструменты. </w:t>
      </w:r>
    </w:p>
    <w:p w14:paraId="7F0A20B6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могу зрительно легко представить сцены, которые я помню или которые я придумал. </w:t>
      </w:r>
    </w:p>
    <w:p w14:paraId="4295E44C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У меня богатый словарный запас. </w:t>
      </w:r>
    </w:p>
    <w:p w14:paraId="0B640CF5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люблю делать записи, письменные зарисовки. </w:t>
      </w:r>
    </w:p>
    <w:p w14:paraId="1851C236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У меня хорошее чувство равновесия, я люблю движение. </w:t>
      </w:r>
    </w:p>
    <w:p w14:paraId="139455BB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могу видеть закономерности между понятиями и явлениями. </w:t>
      </w:r>
    </w:p>
    <w:p w14:paraId="3CA99EAE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В команде я сотрудничаю с другими, прислушиваюсь к их идеям. </w:t>
      </w:r>
    </w:p>
    <w:p w14:paraId="52395872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наблюдателен и часто вижу то, что не видят другие. </w:t>
      </w:r>
    </w:p>
    <w:p w14:paraId="7D02E214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Меня легко вывести из себя. </w:t>
      </w:r>
    </w:p>
    <w:p w14:paraId="72A82335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люблю работать и учиться отдельно от других. </w:t>
      </w:r>
    </w:p>
    <w:p w14:paraId="375B9187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 xml:space="preserve">Я люблю сочинять музыку. </w:t>
      </w:r>
    </w:p>
    <w:p w14:paraId="4EEAC9D3" w14:textId="77777777" w:rsidR="00BF347F" w:rsidRPr="00BF347F" w:rsidRDefault="00BF347F" w:rsidP="0053003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0"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>Я могу оперировать числами и решать сложные математические задачи.</w:t>
      </w:r>
    </w:p>
    <w:p w14:paraId="204D7F11" w14:textId="77777777" w:rsidR="00BF347F" w:rsidRPr="00530036" w:rsidRDefault="00BF347F" w:rsidP="00530036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Times" w:hAnsi="Times" w:cs="PT Sans"/>
          <w:noProof/>
          <w:lang w:eastAsia="ru-RU"/>
        </w:rPr>
      </w:pPr>
    </w:p>
    <w:p w14:paraId="581079BA" w14:textId="77777777" w:rsidR="00BF347F" w:rsidRPr="00BF347F" w:rsidRDefault="00BF347F" w:rsidP="00530036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b/>
          <w:bCs/>
          <w:i/>
          <w:iCs/>
          <w:noProof/>
          <w:lang w:eastAsia="ru-RU"/>
        </w:rPr>
        <w:t>Обработка результатов:</w:t>
      </w:r>
    </w:p>
    <w:p w14:paraId="0B1ACA83" w14:textId="39CE1ACD" w:rsidR="008B1D8C" w:rsidRDefault="00BF347F" w:rsidP="00530036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Times" w:hAnsi="Times" w:cs="PT Sans"/>
          <w:noProof/>
          <w:lang w:eastAsia="ru-RU"/>
        </w:rPr>
      </w:pPr>
      <w:r w:rsidRPr="00BF347F">
        <w:rPr>
          <w:rFonts w:ascii="Times" w:hAnsi="Times" w:cs="PT Sans"/>
          <w:noProof/>
          <w:lang w:eastAsia="ru-RU"/>
        </w:rPr>
        <w:t>Сопоставьте ваши ответы с ключом анкеты</w:t>
      </w:r>
      <w:r w:rsidR="00254CE5">
        <w:rPr>
          <w:rFonts w:ascii="Times" w:hAnsi="Times" w:cs="PT Sans"/>
          <w:noProof/>
          <w:lang w:eastAsia="ru-RU"/>
        </w:rPr>
        <w:t xml:space="preserve"> таб. 2.</w:t>
      </w:r>
    </w:p>
    <w:p w14:paraId="1DD7B352" w14:textId="77777777" w:rsidR="008B1D8C" w:rsidRDefault="008B1D8C" w:rsidP="00530036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Times" w:hAnsi="Times" w:cs="PT Sans"/>
          <w:noProof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60"/>
        <w:gridCol w:w="2268"/>
      </w:tblGrid>
      <w:tr w:rsidR="008B1D8C" w:rsidRPr="009D6B55" w14:paraId="7F5169FE" w14:textId="77777777" w:rsidTr="009D6B55">
        <w:tc>
          <w:tcPr>
            <w:tcW w:w="4252" w:type="dxa"/>
            <w:shd w:val="clear" w:color="auto" w:fill="auto"/>
          </w:tcPr>
          <w:p w14:paraId="77071F50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>Типы интеллекта</w:t>
            </w:r>
          </w:p>
        </w:tc>
        <w:tc>
          <w:tcPr>
            <w:tcW w:w="3260" w:type="dxa"/>
            <w:shd w:val="clear" w:color="auto" w:fill="auto"/>
          </w:tcPr>
          <w:p w14:paraId="674927B0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>Номеры утверждений теста</w:t>
            </w:r>
          </w:p>
        </w:tc>
        <w:tc>
          <w:tcPr>
            <w:tcW w:w="2268" w:type="dxa"/>
            <w:shd w:val="clear" w:color="auto" w:fill="auto"/>
          </w:tcPr>
          <w:p w14:paraId="7C846CDE" w14:textId="6F748198" w:rsidR="008B1D8C" w:rsidRPr="009D6B55" w:rsidRDefault="004D493A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>
              <w:rPr>
                <w:rFonts w:ascii="Times" w:hAnsi="Times" w:cs="PT Sans"/>
                <w:noProof/>
                <w:lang w:eastAsia="ru-RU"/>
              </w:rPr>
              <w:t>C</w:t>
            </w:r>
            <w:r w:rsidR="008B1D8C" w:rsidRPr="009D6B55">
              <w:rPr>
                <w:rFonts w:ascii="Times" w:hAnsi="Times" w:cs="PT Sans"/>
                <w:noProof/>
                <w:lang w:eastAsia="ru-RU"/>
              </w:rPr>
              <w:t>умма</w:t>
            </w:r>
          </w:p>
        </w:tc>
      </w:tr>
      <w:tr w:rsidR="008B1D8C" w:rsidRPr="009D6B55" w14:paraId="6437895F" w14:textId="77777777" w:rsidTr="009D6B55">
        <w:tc>
          <w:tcPr>
            <w:tcW w:w="4252" w:type="dxa"/>
            <w:shd w:val="clear" w:color="auto" w:fill="auto"/>
          </w:tcPr>
          <w:p w14:paraId="715C4475" w14:textId="77777777" w:rsidR="008B1D8C" w:rsidRPr="009D6B55" w:rsidRDefault="0036549E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 xml:space="preserve">1. </w:t>
            </w:r>
            <w:r w:rsidR="004B33E3" w:rsidRPr="009D6B55">
              <w:rPr>
                <w:rFonts w:ascii="Times" w:hAnsi="Times" w:cs="PT Sans"/>
                <w:noProof/>
                <w:lang w:eastAsia="ru-RU"/>
              </w:rPr>
              <w:t>Вербально-л</w:t>
            </w:r>
            <w:r w:rsidR="008B1D8C" w:rsidRPr="009D6B55">
              <w:rPr>
                <w:rFonts w:ascii="Times" w:hAnsi="Times" w:cs="PT Sans"/>
                <w:noProof/>
                <w:lang w:eastAsia="ru-RU"/>
              </w:rPr>
              <w:t>ингвистический</w:t>
            </w:r>
          </w:p>
        </w:tc>
        <w:tc>
          <w:tcPr>
            <w:tcW w:w="3260" w:type="dxa"/>
            <w:shd w:val="clear" w:color="auto" w:fill="auto"/>
          </w:tcPr>
          <w:p w14:paraId="7BBB4133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>5,   9,     19,   20</w:t>
            </w:r>
          </w:p>
        </w:tc>
        <w:tc>
          <w:tcPr>
            <w:tcW w:w="2268" w:type="dxa"/>
            <w:shd w:val="clear" w:color="auto" w:fill="auto"/>
          </w:tcPr>
          <w:p w14:paraId="59C135BD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</w:p>
        </w:tc>
      </w:tr>
      <w:tr w:rsidR="008B1D8C" w:rsidRPr="009D6B55" w14:paraId="505C2977" w14:textId="77777777" w:rsidTr="009D6B55">
        <w:tc>
          <w:tcPr>
            <w:tcW w:w="4252" w:type="dxa"/>
            <w:shd w:val="clear" w:color="auto" w:fill="auto"/>
          </w:tcPr>
          <w:p w14:paraId="419DE910" w14:textId="77777777" w:rsidR="008B1D8C" w:rsidRPr="009D6B55" w:rsidRDefault="0036549E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 xml:space="preserve">2. </w:t>
            </w:r>
            <w:r w:rsidR="008B1D8C" w:rsidRPr="009D6B55">
              <w:rPr>
                <w:rFonts w:ascii="Times" w:hAnsi="Times" w:cs="PT Sans"/>
                <w:noProof/>
                <w:lang w:eastAsia="ru-RU"/>
              </w:rPr>
              <w:t>Логико-математический</w:t>
            </w:r>
          </w:p>
        </w:tc>
        <w:tc>
          <w:tcPr>
            <w:tcW w:w="3260" w:type="dxa"/>
            <w:shd w:val="clear" w:color="auto" w:fill="auto"/>
          </w:tcPr>
          <w:p w14:paraId="6202E5B3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>6,   11,   22,   28</w:t>
            </w:r>
          </w:p>
        </w:tc>
        <w:tc>
          <w:tcPr>
            <w:tcW w:w="2268" w:type="dxa"/>
            <w:shd w:val="clear" w:color="auto" w:fill="auto"/>
          </w:tcPr>
          <w:p w14:paraId="2432EA88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</w:p>
        </w:tc>
      </w:tr>
      <w:tr w:rsidR="008B1D8C" w:rsidRPr="009D6B55" w14:paraId="31CB6E97" w14:textId="77777777" w:rsidTr="009D6B55">
        <w:tc>
          <w:tcPr>
            <w:tcW w:w="4252" w:type="dxa"/>
            <w:shd w:val="clear" w:color="auto" w:fill="auto"/>
          </w:tcPr>
          <w:p w14:paraId="7AAF8DB3" w14:textId="77777777" w:rsidR="008B1D8C" w:rsidRPr="009D6B55" w:rsidRDefault="0036549E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 xml:space="preserve">3. </w:t>
            </w:r>
            <w:r w:rsidR="008B1D8C" w:rsidRPr="009D6B55">
              <w:rPr>
                <w:rFonts w:ascii="Times" w:hAnsi="Times" w:cs="PT Sans"/>
                <w:noProof/>
                <w:lang w:eastAsia="ru-RU"/>
              </w:rPr>
              <w:t>Пространственно-визуальный</w:t>
            </w:r>
          </w:p>
        </w:tc>
        <w:tc>
          <w:tcPr>
            <w:tcW w:w="3260" w:type="dxa"/>
            <w:shd w:val="clear" w:color="auto" w:fill="auto"/>
          </w:tcPr>
          <w:p w14:paraId="3BDBF334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>2,   12,   18,   24</w:t>
            </w:r>
          </w:p>
        </w:tc>
        <w:tc>
          <w:tcPr>
            <w:tcW w:w="2268" w:type="dxa"/>
            <w:shd w:val="clear" w:color="auto" w:fill="auto"/>
          </w:tcPr>
          <w:p w14:paraId="000DF061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</w:p>
        </w:tc>
      </w:tr>
      <w:tr w:rsidR="008B1D8C" w:rsidRPr="009D6B55" w14:paraId="464A016D" w14:textId="77777777" w:rsidTr="009D6B55">
        <w:tc>
          <w:tcPr>
            <w:tcW w:w="4252" w:type="dxa"/>
            <w:shd w:val="clear" w:color="auto" w:fill="auto"/>
          </w:tcPr>
          <w:p w14:paraId="645E56EB" w14:textId="77777777" w:rsidR="008B1D8C" w:rsidRPr="009D6B55" w:rsidRDefault="0036549E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 xml:space="preserve">4. </w:t>
            </w:r>
            <w:r w:rsidR="008B1D8C" w:rsidRPr="009D6B55">
              <w:rPr>
                <w:rFonts w:ascii="Times" w:hAnsi="Times" w:cs="PT Sans"/>
                <w:noProof/>
                <w:lang w:eastAsia="ru-RU"/>
              </w:rPr>
              <w:t>Музыкальный</w:t>
            </w:r>
          </w:p>
        </w:tc>
        <w:tc>
          <w:tcPr>
            <w:tcW w:w="3260" w:type="dxa"/>
            <w:shd w:val="clear" w:color="auto" w:fill="auto"/>
          </w:tcPr>
          <w:p w14:paraId="12396877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>4,   10,   17,   27</w:t>
            </w:r>
          </w:p>
        </w:tc>
        <w:tc>
          <w:tcPr>
            <w:tcW w:w="2268" w:type="dxa"/>
            <w:shd w:val="clear" w:color="auto" w:fill="auto"/>
          </w:tcPr>
          <w:p w14:paraId="3F6950B5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</w:p>
        </w:tc>
      </w:tr>
      <w:tr w:rsidR="008B1D8C" w:rsidRPr="009D6B55" w14:paraId="39269892" w14:textId="77777777" w:rsidTr="009D6B55">
        <w:tc>
          <w:tcPr>
            <w:tcW w:w="4252" w:type="dxa"/>
            <w:shd w:val="clear" w:color="auto" w:fill="auto"/>
          </w:tcPr>
          <w:p w14:paraId="20258BFD" w14:textId="77777777" w:rsidR="008B1D8C" w:rsidRPr="009D6B55" w:rsidRDefault="0036549E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 xml:space="preserve">5. </w:t>
            </w:r>
            <w:r w:rsidR="008B1D8C" w:rsidRPr="009D6B55">
              <w:rPr>
                <w:rFonts w:ascii="Times" w:hAnsi="Times" w:cs="PT Sans"/>
                <w:noProof/>
                <w:lang w:eastAsia="ru-RU"/>
              </w:rPr>
              <w:t>Межличностный</w:t>
            </w:r>
          </w:p>
        </w:tc>
        <w:tc>
          <w:tcPr>
            <w:tcW w:w="3260" w:type="dxa"/>
            <w:shd w:val="clear" w:color="auto" w:fill="auto"/>
          </w:tcPr>
          <w:p w14:paraId="5B783722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>3,   8,     13,   23</w:t>
            </w:r>
          </w:p>
        </w:tc>
        <w:tc>
          <w:tcPr>
            <w:tcW w:w="2268" w:type="dxa"/>
            <w:shd w:val="clear" w:color="auto" w:fill="auto"/>
          </w:tcPr>
          <w:p w14:paraId="2DE80578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</w:p>
        </w:tc>
      </w:tr>
      <w:tr w:rsidR="008B1D8C" w:rsidRPr="009D6B55" w14:paraId="78FD350D" w14:textId="77777777" w:rsidTr="009D6B55">
        <w:tc>
          <w:tcPr>
            <w:tcW w:w="4252" w:type="dxa"/>
            <w:shd w:val="clear" w:color="auto" w:fill="auto"/>
          </w:tcPr>
          <w:p w14:paraId="18B7F9ED" w14:textId="77777777" w:rsidR="008B1D8C" w:rsidRPr="009D6B55" w:rsidRDefault="0036549E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 xml:space="preserve">6. </w:t>
            </w:r>
            <w:r w:rsidR="008B1D8C" w:rsidRPr="009D6B55">
              <w:rPr>
                <w:rFonts w:ascii="Times" w:hAnsi="Times" w:cs="PT Sans"/>
                <w:noProof/>
                <w:lang w:eastAsia="ru-RU"/>
              </w:rPr>
              <w:t>Внутриличностный</w:t>
            </w:r>
          </w:p>
        </w:tc>
        <w:tc>
          <w:tcPr>
            <w:tcW w:w="3260" w:type="dxa"/>
            <w:shd w:val="clear" w:color="auto" w:fill="auto"/>
          </w:tcPr>
          <w:p w14:paraId="64FBA740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>7,   15,   16,   26</w:t>
            </w:r>
          </w:p>
        </w:tc>
        <w:tc>
          <w:tcPr>
            <w:tcW w:w="2268" w:type="dxa"/>
            <w:shd w:val="clear" w:color="auto" w:fill="auto"/>
          </w:tcPr>
          <w:p w14:paraId="254C3E42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</w:p>
        </w:tc>
      </w:tr>
      <w:tr w:rsidR="008B1D8C" w:rsidRPr="009D6B55" w14:paraId="1C827187" w14:textId="77777777" w:rsidTr="009D6B55">
        <w:tc>
          <w:tcPr>
            <w:tcW w:w="4252" w:type="dxa"/>
            <w:shd w:val="clear" w:color="auto" w:fill="auto"/>
          </w:tcPr>
          <w:p w14:paraId="24E93414" w14:textId="77777777" w:rsidR="008B1D8C" w:rsidRPr="009D6B55" w:rsidRDefault="0036549E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 xml:space="preserve">7. </w:t>
            </w:r>
            <w:r w:rsidR="008B1D8C" w:rsidRPr="009D6B55">
              <w:rPr>
                <w:rFonts w:ascii="Times" w:hAnsi="Times" w:cs="PT Sans"/>
                <w:noProof/>
                <w:lang w:eastAsia="ru-RU"/>
              </w:rPr>
              <w:t>Телесно-кинестетический</w:t>
            </w:r>
          </w:p>
        </w:tc>
        <w:tc>
          <w:tcPr>
            <w:tcW w:w="3260" w:type="dxa"/>
            <w:shd w:val="clear" w:color="auto" w:fill="auto"/>
          </w:tcPr>
          <w:p w14:paraId="217F9C97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  <w:r w:rsidRPr="009D6B55">
              <w:rPr>
                <w:rFonts w:ascii="Times" w:hAnsi="Times" w:cs="PT Sans"/>
                <w:noProof/>
                <w:lang w:eastAsia="ru-RU"/>
              </w:rPr>
              <w:t>1,   14,   21,   25</w:t>
            </w:r>
          </w:p>
        </w:tc>
        <w:tc>
          <w:tcPr>
            <w:tcW w:w="2268" w:type="dxa"/>
            <w:shd w:val="clear" w:color="auto" w:fill="auto"/>
          </w:tcPr>
          <w:p w14:paraId="37A6FE9C" w14:textId="77777777" w:rsidR="008B1D8C" w:rsidRPr="009D6B55" w:rsidRDefault="008B1D8C" w:rsidP="004975C3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rPr>
                <w:rFonts w:ascii="Times" w:hAnsi="Times" w:cs="PT Sans"/>
                <w:noProof/>
                <w:lang w:eastAsia="ru-RU"/>
              </w:rPr>
            </w:pPr>
          </w:p>
        </w:tc>
      </w:tr>
    </w:tbl>
    <w:p w14:paraId="3452B80D" w14:textId="6B67F315" w:rsidR="00510CA0" w:rsidRPr="00CE7835" w:rsidRDefault="00793CD5" w:rsidP="00530036">
      <w:pPr>
        <w:spacing w:line="360" w:lineRule="auto"/>
        <w:ind w:firstLine="708"/>
        <w:jc w:val="both"/>
        <w:rPr>
          <w:i/>
        </w:rPr>
      </w:pPr>
      <w:r>
        <w:t xml:space="preserve"> </w:t>
      </w:r>
      <w:r w:rsidR="004D493A">
        <w:tab/>
      </w:r>
      <w:r w:rsidR="003D2E75" w:rsidRPr="00CE7835">
        <w:rPr>
          <w:i/>
        </w:rPr>
        <w:t>Учащиеся</w:t>
      </w:r>
      <w:r w:rsidR="001948F6">
        <w:rPr>
          <w:i/>
        </w:rPr>
        <w:t xml:space="preserve"> выясняют</w:t>
      </w:r>
      <w:r w:rsidR="003D2E75" w:rsidRPr="00CE7835">
        <w:rPr>
          <w:i/>
        </w:rPr>
        <w:t xml:space="preserve"> профиль своего интеллекта</w:t>
      </w:r>
      <w:r w:rsidR="000E532B" w:rsidRPr="00CE7835">
        <w:rPr>
          <w:i/>
        </w:rPr>
        <w:t xml:space="preserve">, </w:t>
      </w:r>
      <w:r w:rsidR="004D493A">
        <w:rPr>
          <w:i/>
        </w:rPr>
        <w:t xml:space="preserve">считая, по каким трем типам интеллекта у них оказалось </w:t>
      </w:r>
      <w:r w:rsidR="001948F6">
        <w:rPr>
          <w:i/>
        </w:rPr>
        <w:t>наибольшее</w:t>
      </w:r>
      <w:r w:rsidR="004D493A">
        <w:rPr>
          <w:i/>
        </w:rPr>
        <w:t xml:space="preserve"> баллов</w:t>
      </w:r>
      <w:r w:rsidR="001948F6">
        <w:rPr>
          <w:i/>
        </w:rPr>
        <w:t xml:space="preserve"> (4 балла)</w:t>
      </w:r>
    </w:p>
    <w:p w14:paraId="2B5D45FD" w14:textId="70E0AB26" w:rsidR="00510CA0" w:rsidRPr="00CE7835" w:rsidRDefault="00510CA0" w:rsidP="00530036">
      <w:pPr>
        <w:spacing w:line="360" w:lineRule="auto"/>
        <w:ind w:firstLine="708"/>
        <w:jc w:val="both"/>
        <w:rPr>
          <w:i/>
        </w:rPr>
      </w:pPr>
      <w:r w:rsidRPr="004D493A">
        <w:rPr>
          <w:i/>
        </w:rPr>
        <w:t xml:space="preserve">Результат работы школьников </w:t>
      </w:r>
      <w:r w:rsidRPr="00CE7835">
        <w:rPr>
          <w:i/>
        </w:rPr>
        <w:t>– определение своего интеллектуального профиля</w:t>
      </w:r>
      <w:r w:rsidR="000E532B" w:rsidRPr="00CE7835">
        <w:rPr>
          <w:i/>
        </w:rPr>
        <w:t>.</w:t>
      </w:r>
      <w:r w:rsidRPr="00CE7835">
        <w:rPr>
          <w:i/>
        </w:rPr>
        <w:t xml:space="preserve"> – структуры своег</w:t>
      </w:r>
      <w:r w:rsidR="000E532B" w:rsidRPr="00CE7835">
        <w:rPr>
          <w:i/>
        </w:rPr>
        <w:t>о интеллекта. Дальнейшая работа позволит им опре</w:t>
      </w:r>
      <w:r w:rsidR="00CE7835" w:rsidRPr="00CE7835">
        <w:rPr>
          <w:i/>
        </w:rPr>
        <w:t>делить</w:t>
      </w:r>
      <w:r w:rsidR="000E532B" w:rsidRPr="00CE7835">
        <w:rPr>
          <w:i/>
        </w:rPr>
        <w:t xml:space="preserve"> на его</w:t>
      </w:r>
      <w:r w:rsidRPr="00CE7835">
        <w:rPr>
          <w:i/>
        </w:rPr>
        <w:t xml:space="preserve"> основе наиболее подходящ</w:t>
      </w:r>
      <w:r w:rsidR="00CE7835" w:rsidRPr="00CE7835">
        <w:rPr>
          <w:i/>
        </w:rPr>
        <w:t xml:space="preserve">ую </w:t>
      </w:r>
      <w:r w:rsidRPr="00CE7835">
        <w:rPr>
          <w:i/>
        </w:rPr>
        <w:t>профессиональн</w:t>
      </w:r>
      <w:r w:rsidR="00CE7835" w:rsidRPr="00CE7835">
        <w:rPr>
          <w:i/>
        </w:rPr>
        <w:t>ую область</w:t>
      </w:r>
      <w:r w:rsidRPr="00CE7835">
        <w:rPr>
          <w:i/>
        </w:rPr>
        <w:t>.</w:t>
      </w:r>
    </w:p>
    <w:p w14:paraId="685DBE80" w14:textId="0DE560C5" w:rsidR="00A77806" w:rsidRDefault="00A77806" w:rsidP="00530036">
      <w:pPr>
        <w:spacing w:line="360" w:lineRule="auto"/>
        <w:ind w:firstLine="708"/>
        <w:jc w:val="both"/>
        <w:rPr>
          <w:u w:val="single"/>
        </w:rPr>
      </w:pPr>
      <w:r w:rsidRPr="00A77806">
        <w:rPr>
          <w:b/>
        </w:rPr>
        <w:t>Учитель:</w:t>
      </w:r>
      <w:r>
        <w:t xml:space="preserve"> Три самых выраженных типа составляют ваш интеллектуальный профиль, вашу структуру ума. Посмотрите характеристику каждого типа интеллекта.  Сопоставьте это с тем, что вы знаете о себе.</w:t>
      </w:r>
      <w:r w:rsidR="00CE7835">
        <w:t xml:space="preserve"> Подчеркните те утверждения, которые вам соответствую</w:t>
      </w:r>
      <w:r w:rsidR="001948F6">
        <w:t>т</w:t>
      </w:r>
      <w:r w:rsidR="00CE7835">
        <w:t>.</w:t>
      </w:r>
    </w:p>
    <w:p w14:paraId="4C18BE25" w14:textId="77777777" w:rsidR="00B47629" w:rsidRDefault="00B47629" w:rsidP="00530036">
      <w:pPr>
        <w:spacing w:line="360" w:lineRule="auto"/>
        <w:ind w:firstLine="708"/>
        <w:jc w:val="center"/>
        <w:rPr>
          <w:u w:val="single"/>
        </w:rPr>
      </w:pPr>
    </w:p>
    <w:p w14:paraId="5AE67098" w14:textId="4A01F56D" w:rsidR="0085125E" w:rsidRDefault="0085125E" w:rsidP="00530036">
      <w:pPr>
        <w:spacing w:line="360" w:lineRule="auto"/>
        <w:ind w:firstLine="708"/>
        <w:jc w:val="center"/>
        <w:rPr>
          <w:u w:val="single"/>
        </w:rPr>
      </w:pPr>
      <w:r w:rsidRPr="0085125E">
        <w:rPr>
          <w:u w:val="single"/>
        </w:rPr>
        <w:t>Краткая характеристика типов интеллекта</w:t>
      </w:r>
      <w:r w:rsidR="00254CE5">
        <w:rPr>
          <w:u w:val="single"/>
        </w:rPr>
        <w:t xml:space="preserve"> таб. 3.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930"/>
      </w:tblGrid>
      <w:tr w:rsidR="0085125E" w14:paraId="2E40F049" w14:textId="77777777" w:rsidTr="00AD17CB">
        <w:tc>
          <w:tcPr>
            <w:tcW w:w="1526" w:type="dxa"/>
            <w:shd w:val="clear" w:color="auto" w:fill="auto"/>
          </w:tcPr>
          <w:p w14:paraId="54CBACD9" w14:textId="42C904B5" w:rsidR="0085125E" w:rsidRDefault="004B33E3" w:rsidP="004975C3">
            <w:pPr>
              <w:ind w:right="-108"/>
              <w:jc w:val="both"/>
            </w:pPr>
            <w:r>
              <w:t>Вербально-л</w:t>
            </w:r>
            <w:r w:rsidR="00EE04C8">
              <w:t>ингвисти</w:t>
            </w:r>
            <w:r w:rsidR="00AD17CB">
              <w:t>-</w:t>
            </w:r>
            <w:r w:rsidR="00EE04C8">
              <w:t>ческий</w:t>
            </w:r>
          </w:p>
        </w:tc>
        <w:tc>
          <w:tcPr>
            <w:tcW w:w="8930" w:type="dxa"/>
            <w:shd w:val="clear" w:color="auto" w:fill="auto"/>
          </w:tcPr>
          <w:p w14:paraId="24B2DCFF" w14:textId="77777777" w:rsidR="004B33E3" w:rsidRPr="00EE04C8" w:rsidRDefault="004B33E3" w:rsidP="005A2F28">
            <w:pPr>
              <w:numPr>
                <w:ilvl w:val="0"/>
                <w:numId w:val="25"/>
              </w:numPr>
              <w:tabs>
                <w:tab w:val="clear" w:pos="720"/>
                <w:tab w:val="num" w:pos="167"/>
              </w:tabs>
              <w:ind w:left="0" w:firstLine="172"/>
              <w:jc w:val="both"/>
            </w:pPr>
            <w:r w:rsidRPr="00EE04C8">
              <w:t>Легко распознает</w:t>
            </w:r>
            <w:r>
              <w:t>е</w:t>
            </w:r>
            <w:r w:rsidRPr="00EE04C8">
              <w:t xml:space="preserve"> различные интонации.</w:t>
            </w:r>
          </w:p>
          <w:p w14:paraId="7CD4E625" w14:textId="77777777" w:rsidR="004B33E3" w:rsidRPr="00EE04C8" w:rsidRDefault="004B33E3" w:rsidP="005A2F28">
            <w:pPr>
              <w:numPr>
                <w:ilvl w:val="0"/>
                <w:numId w:val="25"/>
              </w:numPr>
              <w:tabs>
                <w:tab w:val="clear" w:pos="720"/>
                <w:tab w:val="num" w:pos="167"/>
              </w:tabs>
              <w:ind w:left="0" w:firstLine="172"/>
              <w:jc w:val="both"/>
            </w:pPr>
            <w:r w:rsidRPr="00EE04C8">
              <w:t>Быстро осваивает</w:t>
            </w:r>
            <w:r>
              <w:t>е</w:t>
            </w:r>
            <w:r w:rsidRPr="00EE04C8">
              <w:t xml:space="preserve"> иностранные языки.</w:t>
            </w:r>
          </w:p>
          <w:p w14:paraId="0E8E0C89" w14:textId="77777777" w:rsidR="004B33E3" w:rsidRPr="00EE04C8" w:rsidRDefault="004B33E3" w:rsidP="005A2F28">
            <w:pPr>
              <w:numPr>
                <w:ilvl w:val="0"/>
                <w:numId w:val="25"/>
              </w:numPr>
              <w:tabs>
                <w:tab w:val="clear" w:pos="720"/>
                <w:tab w:val="num" w:pos="167"/>
              </w:tabs>
              <w:ind w:left="0" w:firstLine="172"/>
              <w:jc w:val="both"/>
            </w:pPr>
            <w:r>
              <w:t xml:space="preserve">Имеете </w:t>
            </w:r>
            <w:r w:rsidRPr="00EE04C8">
              <w:t>высокую чувствительность к значениям слов, любит</w:t>
            </w:r>
            <w:r>
              <w:t>е</w:t>
            </w:r>
            <w:r w:rsidRPr="00EE04C8">
              <w:t xml:space="preserve"> играть словами.</w:t>
            </w:r>
          </w:p>
          <w:p w14:paraId="7A83973E" w14:textId="77777777" w:rsidR="004B33E3" w:rsidRPr="0085125E" w:rsidRDefault="004B33E3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В дошкольном детстве</w:t>
            </w:r>
            <w:r>
              <w:t>:</w:t>
            </w:r>
          </w:p>
          <w:p w14:paraId="254E1D8F" w14:textId="77777777" w:rsidR="004B33E3" w:rsidRPr="00EE04C8" w:rsidRDefault="004B33E3" w:rsidP="005A2F28">
            <w:pPr>
              <w:numPr>
                <w:ilvl w:val="0"/>
                <w:numId w:val="26"/>
              </w:numPr>
              <w:tabs>
                <w:tab w:val="clear" w:pos="720"/>
                <w:tab w:val="num" w:pos="167"/>
              </w:tabs>
              <w:ind w:left="0" w:firstLine="172"/>
              <w:jc w:val="both"/>
            </w:pPr>
            <w:r w:rsidRPr="00EE04C8">
              <w:t xml:space="preserve">  Рано </w:t>
            </w:r>
            <w:r>
              <w:t>научились</w:t>
            </w:r>
            <w:r w:rsidRPr="00EE04C8">
              <w:t xml:space="preserve"> говорить и писать. </w:t>
            </w:r>
            <w:r>
              <w:t>Возможно</w:t>
            </w:r>
            <w:r w:rsidRPr="00EE04C8">
              <w:t xml:space="preserve"> рано нач</w:t>
            </w:r>
            <w:r>
              <w:t>али и</w:t>
            </w:r>
            <w:r w:rsidRPr="00EE04C8">
              <w:t xml:space="preserve"> читать.</w:t>
            </w:r>
          </w:p>
          <w:p w14:paraId="40D0D07D" w14:textId="6A6F2162" w:rsidR="004B33E3" w:rsidRPr="00EE04C8" w:rsidRDefault="004B33E3" w:rsidP="005A2F28">
            <w:pPr>
              <w:numPr>
                <w:ilvl w:val="0"/>
                <w:numId w:val="26"/>
              </w:numPr>
              <w:tabs>
                <w:tab w:val="clear" w:pos="720"/>
                <w:tab w:val="num" w:pos="167"/>
              </w:tabs>
              <w:ind w:left="0" w:firstLine="172"/>
              <w:jc w:val="both"/>
            </w:pPr>
            <w:r w:rsidRPr="00EE04C8">
              <w:t xml:space="preserve">  Легко учи</w:t>
            </w:r>
            <w:r>
              <w:t>ли</w:t>
            </w:r>
            <w:r w:rsidRPr="00EE04C8">
              <w:t xml:space="preserve"> </w:t>
            </w:r>
            <w:r w:rsidR="0089346D" w:rsidRPr="00EE04C8">
              <w:t>стихи, с</w:t>
            </w:r>
            <w:r w:rsidRPr="00EE04C8">
              <w:t xml:space="preserve"> удовольствием слуша</w:t>
            </w:r>
            <w:r>
              <w:t>ли</w:t>
            </w:r>
            <w:r w:rsidRPr="00EE04C8">
              <w:t xml:space="preserve"> сказки и рассказы.</w:t>
            </w:r>
          </w:p>
          <w:p w14:paraId="25DB2793" w14:textId="77777777" w:rsidR="004B33E3" w:rsidRPr="00EE04C8" w:rsidRDefault="004B33E3" w:rsidP="005A2F28">
            <w:pPr>
              <w:numPr>
                <w:ilvl w:val="0"/>
                <w:numId w:val="26"/>
              </w:numPr>
              <w:tabs>
                <w:tab w:val="clear" w:pos="720"/>
                <w:tab w:val="num" w:pos="167"/>
              </w:tabs>
              <w:ind w:left="0" w:firstLine="172"/>
              <w:jc w:val="both"/>
            </w:pPr>
            <w:r>
              <w:t xml:space="preserve">  Без труда пересказывали</w:t>
            </w:r>
            <w:r w:rsidRPr="00EE04C8">
              <w:t xml:space="preserve"> услышанное.</w:t>
            </w:r>
          </w:p>
          <w:p w14:paraId="6389F5E9" w14:textId="77777777" w:rsidR="004B33E3" w:rsidRPr="00EE04C8" w:rsidRDefault="004B33E3" w:rsidP="005A2F28">
            <w:pPr>
              <w:tabs>
                <w:tab w:val="num" w:pos="167"/>
              </w:tabs>
              <w:ind w:firstLine="172"/>
              <w:jc w:val="both"/>
            </w:pPr>
            <w:r w:rsidRPr="009D6B55">
              <w:rPr>
                <w:u w:val="single"/>
              </w:rPr>
              <w:t>Предпочитаемые школьные предметы</w:t>
            </w:r>
            <w:r>
              <w:t>: р</w:t>
            </w:r>
            <w:r w:rsidRPr="00EE04C8">
              <w:t xml:space="preserve">усский язык, иностранный язык, </w:t>
            </w:r>
          </w:p>
          <w:p w14:paraId="3EABDEBC" w14:textId="77777777" w:rsidR="004B33E3" w:rsidRPr="00EE04C8" w:rsidRDefault="004B33E3" w:rsidP="005A2F28">
            <w:pPr>
              <w:tabs>
                <w:tab w:val="num" w:pos="167"/>
              </w:tabs>
              <w:ind w:firstLine="172"/>
              <w:jc w:val="both"/>
            </w:pPr>
            <w:r w:rsidRPr="00EE04C8">
              <w:t>риторика, литература.</w:t>
            </w:r>
          </w:p>
          <w:p w14:paraId="49B48C63" w14:textId="29E733AF" w:rsidR="004B33E3" w:rsidRPr="004B33E3" w:rsidRDefault="004B33E3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Яркие примеры профессий</w:t>
            </w:r>
            <w:r>
              <w:t xml:space="preserve">: </w:t>
            </w:r>
            <w:r w:rsidR="00753017">
              <w:t xml:space="preserve">представители «разговорных» профессий, </w:t>
            </w:r>
            <w:r>
              <w:t>ф</w:t>
            </w:r>
            <w:r w:rsidRPr="004B33E3">
              <w:t>илолог, журналист, редактор, сценарист,</w:t>
            </w:r>
            <w:r w:rsidR="002E7A53">
              <w:t xml:space="preserve"> педагог</w:t>
            </w:r>
            <w:r w:rsidR="00753017">
              <w:t>,</w:t>
            </w:r>
            <w:r w:rsidR="002E7A53">
              <w:t xml:space="preserve"> </w:t>
            </w:r>
            <w:r w:rsidRPr="004B33E3">
              <w:t>актер, офис-менеджер.</w:t>
            </w:r>
          </w:p>
          <w:p w14:paraId="2E7A8B5B" w14:textId="77777777" w:rsidR="0085125E" w:rsidRDefault="0085125E" w:rsidP="005A2F28">
            <w:pPr>
              <w:tabs>
                <w:tab w:val="num" w:pos="176"/>
              </w:tabs>
              <w:ind w:firstLine="172"/>
              <w:jc w:val="both"/>
            </w:pPr>
          </w:p>
        </w:tc>
      </w:tr>
      <w:tr w:rsidR="00EE04C8" w14:paraId="041E893B" w14:textId="77777777" w:rsidTr="00AD17CB">
        <w:tc>
          <w:tcPr>
            <w:tcW w:w="1526" w:type="dxa"/>
            <w:shd w:val="clear" w:color="auto" w:fill="auto"/>
          </w:tcPr>
          <w:p w14:paraId="4ACB0568" w14:textId="41DE360E" w:rsidR="00EE04C8" w:rsidRDefault="00EE04C8" w:rsidP="00254CE5">
            <w:pPr>
              <w:jc w:val="both"/>
            </w:pPr>
            <w:r>
              <w:t>Логико-математи</w:t>
            </w:r>
            <w:r w:rsidR="00AD17CB">
              <w:t>-</w:t>
            </w:r>
            <w:r>
              <w:t>ческий</w:t>
            </w:r>
          </w:p>
        </w:tc>
        <w:tc>
          <w:tcPr>
            <w:tcW w:w="8930" w:type="dxa"/>
            <w:shd w:val="clear" w:color="auto" w:fill="auto"/>
          </w:tcPr>
          <w:p w14:paraId="699B47A9" w14:textId="77777777" w:rsidR="00EE04C8" w:rsidRPr="0085125E" w:rsidRDefault="00EE04C8" w:rsidP="005A2F28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Знаете</w:t>
            </w:r>
            <w:r w:rsidRPr="0085125E">
              <w:t>, как разгадывать логические головоломки.</w:t>
            </w:r>
          </w:p>
          <w:p w14:paraId="05191948" w14:textId="77777777" w:rsidR="00EE04C8" w:rsidRPr="0085125E" w:rsidRDefault="00EE04C8" w:rsidP="005A2F28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Легко обращаетесь</w:t>
            </w:r>
            <w:r w:rsidRPr="0085125E">
              <w:t xml:space="preserve"> с цифровыми задачами.</w:t>
            </w:r>
          </w:p>
          <w:p w14:paraId="2EEB8E70" w14:textId="77777777" w:rsidR="00EE04C8" w:rsidRPr="0085125E" w:rsidRDefault="00EE04C8" w:rsidP="005A2F28">
            <w:pPr>
              <w:numPr>
                <w:ilvl w:val="0"/>
                <w:numId w:val="23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85125E">
              <w:t>Может</w:t>
            </w:r>
            <w:r>
              <w:t>е</w:t>
            </w:r>
            <w:r w:rsidRPr="0085125E">
              <w:t xml:space="preserve"> без особого труда оценивать соотношения между действиями или </w:t>
            </w:r>
            <w:r w:rsidRPr="0085125E">
              <w:lastRenderedPageBreak/>
              <w:t>объектами, когда они фактически не присутствуют.</w:t>
            </w:r>
          </w:p>
          <w:p w14:paraId="1DC429C5" w14:textId="77777777" w:rsidR="00EE04C8" w:rsidRPr="0085125E" w:rsidRDefault="00EE04C8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В дошкольном детстве</w:t>
            </w:r>
            <w:r>
              <w:t>:</w:t>
            </w:r>
          </w:p>
          <w:p w14:paraId="09831E32" w14:textId="77777777" w:rsidR="00EE04C8" w:rsidRPr="0085125E" w:rsidRDefault="00EE04C8" w:rsidP="005A2F28">
            <w:pPr>
              <w:numPr>
                <w:ilvl w:val="0"/>
                <w:numId w:val="24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С интересом выполняли</w:t>
            </w:r>
            <w:r w:rsidRPr="0085125E">
              <w:t xml:space="preserve"> задания, связанные с цифрами и числами.</w:t>
            </w:r>
          </w:p>
          <w:p w14:paraId="062A1D6A" w14:textId="77777777" w:rsidR="00EE04C8" w:rsidRPr="0085125E" w:rsidRDefault="00EE04C8" w:rsidP="005A2F28">
            <w:pPr>
              <w:numPr>
                <w:ilvl w:val="0"/>
                <w:numId w:val="24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Рано начали</w:t>
            </w:r>
            <w:r w:rsidRPr="0085125E">
              <w:t xml:space="preserve"> понимать, как складывать и вычитать.</w:t>
            </w:r>
          </w:p>
          <w:p w14:paraId="18B7164B" w14:textId="48228641" w:rsidR="00EE04C8" w:rsidRPr="0085125E" w:rsidRDefault="00EE04C8" w:rsidP="005A2F28">
            <w:pPr>
              <w:numPr>
                <w:ilvl w:val="0"/>
                <w:numId w:val="24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 xml:space="preserve">Без труда оперировали абстракциями и </w:t>
            </w:r>
            <w:r w:rsidR="0089346D">
              <w:t xml:space="preserve">видели </w:t>
            </w:r>
            <w:r w:rsidR="0089346D" w:rsidRPr="0085125E">
              <w:t>причинно</w:t>
            </w:r>
            <w:r w:rsidRPr="0085125E">
              <w:t>-следственные</w:t>
            </w:r>
          </w:p>
          <w:p w14:paraId="42DF0A38" w14:textId="77777777" w:rsidR="00EE04C8" w:rsidRPr="0085125E" w:rsidRDefault="00EE04C8" w:rsidP="005A2F28">
            <w:pPr>
              <w:tabs>
                <w:tab w:val="num" w:pos="34"/>
              </w:tabs>
              <w:ind w:firstLine="172"/>
              <w:jc w:val="both"/>
            </w:pPr>
            <w:r w:rsidRPr="0085125E">
              <w:t>связи</w:t>
            </w:r>
            <w:r>
              <w:t xml:space="preserve">.  Например, в 6-7 лет легко и верно отвечали на вопрос «какое слово </w:t>
            </w:r>
            <w:r w:rsidRPr="0085125E">
              <w:t>длиннее: змея или червячок?»</w:t>
            </w:r>
          </w:p>
          <w:p w14:paraId="0197F16C" w14:textId="77777777" w:rsidR="00EE04C8" w:rsidRPr="0085125E" w:rsidRDefault="00EE04C8" w:rsidP="005A2F28">
            <w:pPr>
              <w:tabs>
                <w:tab w:val="num" w:pos="176"/>
              </w:tabs>
              <w:ind w:firstLine="172"/>
              <w:jc w:val="both"/>
            </w:pPr>
            <w:r w:rsidRPr="0085125E">
              <w:t xml:space="preserve"> </w:t>
            </w:r>
            <w:r w:rsidRPr="009D6B55">
              <w:rPr>
                <w:u w:val="single"/>
              </w:rPr>
              <w:t>Предпочитаемые школьные предметы</w:t>
            </w:r>
            <w:r>
              <w:t>: м</w:t>
            </w:r>
            <w:r w:rsidRPr="0085125E">
              <w:t xml:space="preserve">атематика, алгебра, геометрия, </w:t>
            </w:r>
            <w:r>
              <w:t>физика.</w:t>
            </w:r>
          </w:p>
          <w:p w14:paraId="3D155F00" w14:textId="77777777" w:rsidR="004B33E3" w:rsidRDefault="00EE04C8" w:rsidP="005A2F28">
            <w:pPr>
              <w:ind w:firstLine="172"/>
              <w:jc w:val="both"/>
            </w:pPr>
            <w:r>
              <w:t xml:space="preserve"> информатика и </w:t>
            </w:r>
            <w:r w:rsidRPr="0085125E">
              <w:t>программирование</w:t>
            </w:r>
            <w:r>
              <w:t>.</w:t>
            </w:r>
          </w:p>
          <w:p w14:paraId="77EA67A0" w14:textId="77777777" w:rsidR="004B33E3" w:rsidRDefault="004B33E3" w:rsidP="005A2F28">
            <w:pPr>
              <w:ind w:firstLine="172"/>
              <w:jc w:val="both"/>
            </w:pPr>
            <w:r w:rsidRPr="009D6B55">
              <w:rPr>
                <w:u w:val="single"/>
              </w:rPr>
              <w:t>Яркие примеры профессий</w:t>
            </w:r>
            <w:r>
              <w:t>: л</w:t>
            </w:r>
            <w:r w:rsidRPr="004B33E3">
              <w:t>огист, бухгалтер, аналитик, программист.</w:t>
            </w:r>
          </w:p>
          <w:p w14:paraId="76966E9E" w14:textId="77777777" w:rsidR="004B33E3" w:rsidRDefault="004B33E3" w:rsidP="005A2F28">
            <w:pPr>
              <w:ind w:firstLine="172"/>
              <w:jc w:val="both"/>
            </w:pPr>
          </w:p>
        </w:tc>
      </w:tr>
      <w:tr w:rsidR="00EE04C8" w14:paraId="3BF9C928" w14:textId="77777777" w:rsidTr="00AD17CB">
        <w:tc>
          <w:tcPr>
            <w:tcW w:w="1526" w:type="dxa"/>
            <w:shd w:val="clear" w:color="auto" w:fill="auto"/>
          </w:tcPr>
          <w:p w14:paraId="21C2F926" w14:textId="04CC7D99" w:rsidR="00EE04C8" w:rsidRDefault="00EE04C8" w:rsidP="00254CE5">
            <w:pPr>
              <w:ind w:right="-108"/>
              <w:jc w:val="both"/>
            </w:pPr>
            <w:r>
              <w:lastRenderedPageBreak/>
              <w:t>Пространст</w:t>
            </w:r>
            <w:r w:rsidR="00AD17CB">
              <w:t>-</w:t>
            </w:r>
            <w:r>
              <w:t>венно-визуальный</w:t>
            </w:r>
          </w:p>
        </w:tc>
        <w:tc>
          <w:tcPr>
            <w:tcW w:w="8930" w:type="dxa"/>
            <w:shd w:val="clear" w:color="auto" w:fill="auto"/>
          </w:tcPr>
          <w:p w14:paraId="4FDCE020" w14:textId="77777777" w:rsidR="005F3C33" w:rsidRPr="003F569D" w:rsidRDefault="005F3C33" w:rsidP="005A2F28">
            <w:pPr>
              <w:numPr>
                <w:ilvl w:val="0"/>
                <w:numId w:val="27"/>
              </w:numPr>
              <w:tabs>
                <w:tab w:val="num" w:pos="167"/>
              </w:tabs>
              <w:ind w:left="0" w:firstLine="172"/>
              <w:jc w:val="both"/>
            </w:pPr>
            <w:r w:rsidRPr="003F569D">
              <w:t>Распознает</w:t>
            </w:r>
            <w:r w:rsidR="003F569D">
              <w:t>е</w:t>
            </w:r>
            <w:r w:rsidRPr="003F569D">
              <w:t xml:space="preserve"> модели и формы. </w:t>
            </w:r>
          </w:p>
          <w:p w14:paraId="678F03BD" w14:textId="77777777" w:rsidR="005F3C33" w:rsidRPr="003F569D" w:rsidRDefault="005F3C33" w:rsidP="005A2F28">
            <w:pPr>
              <w:numPr>
                <w:ilvl w:val="0"/>
                <w:numId w:val="27"/>
              </w:numPr>
              <w:tabs>
                <w:tab w:val="num" w:pos="167"/>
              </w:tabs>
              <w:ind w:left="0" w:firstLine="172"/>
              <w:jc w:val="both"/>
            </w:pPr>
            <w:r w:rsidRPr="003F569D">
              <w:t>Мыслит</w:t>
            </w:r>
            <w:r w:rsidR="003F569D">
              <w:t>е</w:t>
            </w:r>
            <w:r w:rsidRPr="003F569D">
              <w:t xml:space="preserve"> в образах и картинках.</w:t>
            </w:r>
          </w:p>
          <w:p w14:paraId="748F5AE0" w14:textId="77777777" w:rsidR="005F3C33" w:rsidRPr="003F569D" w:rsidRDefault="003F569D" w:rsidP="005A2F28">
            <w:pPr>
              <w:numPr>
                <w:ilvl w:val="0"/>
                <w:numId w:val="27"/>
              </w:numPr>
              <w:tabs>
                <w:tab w:val="num" w:pos="167"/>
              </w:tabs>
              <w:ind w:left="0" w:firstLine="172"/>
              <w:jc w:val="both"/>
            </w:pPr>
            <w:r>
              <w:t>Легко ориентируетесь</w:t>
            </w:r>
            <w:r w:rsidR="005F3C33" w:rsidRPr="003F569D">
              <w:t xml:space="preserve"> в новом городе, в новом пространстве.</w:t>
            </w:r>
          </w:p>
          <w:p w14:paraId="3A9E2ED3" w14:textId="77777777" w:rsidR="005F3C33" w:rsidRDefault="003F569D" w:rsidP="005A2F28">
            <w:pPr>
              <w:numPr>
                <w:ilvl w:val="0"/>
                <w:numId w:val="27"/>
              </w:numPr>
              <w:tabs>
                <w:tab w:val="num" w:pos="167"/>
              </w:tabs>
              <w:ind w:left="0" w:firstLine="172"/>
              <w:jc w:val="both"/>
            </w:pPr>
            <w:r>
              <w:t>Вам н</w:t>
            </w:r>
            <w:r w:rsidR="005F3C33" w:rsidRPr="003F569D">
              <w:t>равится выражать себя в картинках, фотографиях, скульптурах.</w:t>
            </w:r>
          </w:p>
          <w:p w14:paraId="61771A69" w14:textId="77777777" w:rsidR="003F569D" w:rsidRPr="0085125E" w:rsidRDefault="003F569D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В дошкольном детстве</w:t>
            </w:r>
            <w:r>
              <w:t>:</w:t>
            </w:r>
          </w:p>
          <w:p w14:paraId="313D0C1B" w14:textId="77777777" w:rsidR="005F3C33" w:rsidRPr="003F569D" w:rsidRDefault="003F569D" w:rsidP="005A2F28">
            <w:pPr>
              <w:numPr>
                <w:ilvl w:val="0"/>
                <w:numId w:val="28"/>
              </w:numPr>
              <w:tabs>
                <w:tab w:val="num" w:pos="167"/>
              </w:tabs>
              <w:ind w:left="0" w:firstLine="172"/>
              <w:jc w:val="both"/>
            </w:pPr>
            <w:r>
              <w:t>Любили</w:t>
            </w:r>
            <w:r w:rsidR="005F3C33" w:rsidRPr="003F569D">
              <w:t xml:space="preserve"> собират</w:t>
            </w:r>
            <w:r>
              <w:t>ь из частей целое (пазлы), любили</w:t>
            </w:r>
            <w:r w:rsidR="005F3C33" w:rsidRPr="003F569D">
              <w:t xml:space="preserve"> лабиринты.</w:t>
            </w:r>
          </w:p>
          <w:p w14:paraId="0E06391C" w14:textId="77777777" w:rsidR="005F3C33" w:rsidRPr="003F569D" w:rsidRDefault="005F3C33" w:rsidP="005A2F28">
            <w:pPr>
              <w:numPr>
                <w:ilvl w:val="0"/>
                <w:numId w:val="28"/>
              </w:numPr>
              <w:tabs>
                <w:tab w:val="num" w:pos="167"/>
              </w:tabs>
              <w:ind w:left="0" w:firstLine="172"/>
              <w:jc w:val="both"/>
            </w:pPr>
            <w:r w:rsidRPr="003F569D">
              <w:t>Мо</w:t>
            </w:r>
            <w:r w:rsidR="003F569D">
              <w:t>гли</w:t>
            </w:r>
            <w:r w:rsidRPr="003F569D">
              <w:t xml:space="preserve"> обращаться к выдуманным явлениям, процессам, друзьям.</w:t>
            </w:r>
          </w:p>
          <w:p w14:paraId="1FC99DB9" w14:textId="77777777" w:rsidR="003F569D" w:rsidRPr="003F569D" w:rsidRDefault="005F3C33" w:rsidP="005A2F28">
            <w:pPr>
              <w:numPr>
                <w:ilvl w:val="0"/>
                <w:numId w:val="28"/>
              </w:numPr>
              <w:tabs>
                <w:tab w:val="num" w:pos="167"/>
              </w:tabs>
              <w:ind w:left="0" w:firstLine="172"/>
            </w:pPr>
            <w:r w:rsidRPr="003F569D">
              <w:t>Нрави</w:t>
            </w:r>
            <w:r w:rsidR="003F569D">
              <w:t>лось</w:t>
            </w:r>
            <w:r w:rsidRPr="003F569D">
              <w:t xml:space="preserve"> играть с бытовыми вещами, простыми по виду и форме</w:t>
            </w:r>
            <w:r w:rsidR="003F569D">
              <w:t xml:space="preserve"> </w:t>
            </w:r>
            <w:r w:rsidR="003F569D" w:rsidRPr="003F569D">
              <w:t>игрушками.</w:t>
            </w:r>
          </w:p>
          <w:p w14:paraId="14B47EAD" w14:textId="77777777" w:rsidR="00EE04C8" w:rsidRDefault="003F569D" w:rsidP="005A2F28">
            <w:pPr>
              <w:tabs>
                <w:tab w:val="num" w:pos="167"/>
              </w:tabs>
              <w:ind w:firstLine="172"/>
            </w:pPr>
            <w:r w:rsidRPr="009D6B55">
              <w:rPr>
                <w:u w:val="single"/>
              </w:rPr>
              <w:t>Предпочитаемые школьные предметы</w:t>
            </w:r>
            <w:r>
              <w:t>: ч</w:t>
            </w:r>
            <w:r w:rsidRPr="003F569D">
              <w:t>ерчение, рисование, геометрия, физика, химия</w:t>
            </w:r>
            <w:r>
              <w:t>.</w:t>
            </w:r>
          </w:p>
          <w:p w14:paraId="6B6C7CBA" w14:textId="77777777" w:rsidR="003F569D" w:rsidRDefault="003F569D" w:rsidP="005A2F28">
            <w:pPr>
              <w:tabs>
                <w:tab w:val="num" w:pos="167"/>
              </w:tabs>
              <w:ind w:firstLine="172"/>
            </w:pPr>
            <w:r w:rsidRPr="009D6B55">
              <w:rPr>
                <w:u w:val="single"/>
              </w:rPr>
              <w:t>Яркие примеры профессий</w:t>
            </w:r>
            <w:r>
              <w:t>: архитектор, картограф, инженер, дизайнер, конструктор, художник.</w:t>
            </w:r>
          </w:p>
        </w:tc>
      </w:tr>
      <w:tr w:rsidR="00EE04C8" w14:paraId="7BD50D2E" w14:textId="77777777" w:rsidTr="00AD17CB">
        <w:tc>
          <w:tcPr>
            <w:tcW w:w="1526" w:type="dxa"/>
            <w:shd w:val="clear" w:color="auto" w:fill="auto"/>
          </w:tcPr>
          <w:p w14:paraId="6B90235C" w14:textId="33FB0723" w:rsidR="00AD17CB" w:rsidRDefault="00EE04C8" w:rsidP="00254CE5">
            <w:pPr>
              <w:jc w:val="both"/>
            </w:pPr>
            <w:r>
              <w:t>Музыкаль</w:t>
            </w:r>
            <w:r w:rsidR="00AD17CB">
              <w:t>-</w:t>
            </w:r>
          </w:p>
          <w:p w14:paraId="78A6D86C" w14:textId="77777777" w:rsidR="00EE04C8" w:rsidRDefault="00EE04C8" w:rsidP="00254CE5">
            <w:pPr>
              <w:jc w:val="both"/>
            </w:pPr>
            <w:r>
              <w:t>ный</w:t>
            </w:r>
          </w:p>
        </w:tc>
        <w:tc>
          <w:tcPr>
            <w:tcW w:w="8930" w:type="dxa"/>
            <w:shd w:val="clear" w:color="auto" w:fill="auto"/>
          </w:tcPr>
          <w:p w14:paraId="33C99FB8" w14:textId="77777777" w:rsidR="00E00C56" w:rsidRPr="00356A7A" w:rsidRDefault="00E00C56" w:rsidP="005A2F28">
            <w:pPr>
              <w:numPr>
                <w:ilvl w:val="0"/>
                <w:numId w:val="31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356A7A">
              <w:t>Хорошо различает</w:t>
            </w:r>
            <w:r w:rsidR="00356A7A">
              <w:t>е</w:t>
            </w:r>
            <w:r w:rsidRPr="00356A7A">
              <w:t xml:space="preserve"> высоту, ритм и тембр звука.</w:t>
            </w:r>
          </w:p>
          <w:p w14:paraId="590132AE" w14:textId="77777777" w:rsidR="00E00C56" w:rsidRPr="00356A7A" w:rsidRDefault="00E00C56" w:rsidP="005A2F28">
            <w:pPr>
              <w:numPr>
                <w:ilvl w:val="0"/>
                <w:numId w:val="31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356A7A">
              <w:t>Быстро узнает</w:t>
            </w:r>
            <w:r w:rsidR="00356A7A">
              <w:t>е</w:t>
            </w:r>
            <w:r w:rsidRPr="00356A7A">
              <w:t xml:space="preserve"> музыкальное сопровождение, стиль композитора.</w:t>
            </w:r>
          </w:p>
          <w:p w14:paraId="1E021913" w14:textId="77777777" w:rsidR="00E00C56" w:rsidRPr="00356A7A" w:rsidRDefault="00E00C56" w:rsidP="005A2F28">
            <w:pPr>
              <w:numPr>
                <w:ilvl w:val="0"/>
                <w:numId w:val="31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356A7A">
              <w:t>Умеет</w:t>
            </w:r>
            <w:r w:rsidR="00356A7A">
              <w:t>е</w:t>
            </w:r>
            <w:r w:rsidRPr="00356A7A">
              <w:t xml:space="preserve"> понимать и передавать смыслы, создаваемые звуками.</w:t>
            </w:r>
          </w:p>
          <w:p w14:paraId="5188BBE7" w14:textId="77777777" w:rsidR="00356A7A" w:rsidRPr="0085125E" w:rsidRDefault="00356A7A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В дошкольном детстве</w:t>
            </w:r>
            <w:r>
              <w:t>:</w:t>
            </w:r>
          </w:p>
          <w:p w14:paraId="059D6A22" w14:textId="066C9045" w:rsidR="00E00C56" w:rsidRPr="00356A7A" w:rsidRDefault="00356A7A" w:rsidP="005A2F28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 xml:space="preserve">Постукивали, притопывали, когда пели </w:t>
            </w:r>
            <w:r w:rsidR="0089346D">
              <w:t>или,</w:t>
            </w:r>
            <w:r>
              <w:t xml:space="preserve"> когда слышали музыку</w:t>
            </w:r>
            <w:r w:rsidR="00E00C56" w:rsidRPr="00356A7A">
              <w:t>.</w:t>
            </w:r>
          </w:p>
          <w:p w14:paraId="02FD4C55" w14:textId="77777777" w:rsidR="00E00C56" w:rsidRPr="00356A7A" w:rsidRDefault="00E00C56" w:rsidP="005A2F28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356A7A">
              <w:t>Стреми</w:t>
            </w:r>
            <w:r w:rsidR="00356A7A">
              <w:t>лись</w:t>
            </w:r>
            <w:r w:rsidRPr="00356A7A">
              <w:t xml:space="preserve"> к музыкальной грамоте</w:t>
            </w:r>
            <w:r w:rsidR="00356A7A">
              <w:t>.</w:t>
            </w:r>
          </w:p>
          <w:p w14:paraId="4A661246" w14:textId="77777777" w:rsidR="00E00C56" w:rsidRPr="00356A7A" w:rsidRDefault="00E00C56" w:rsidP="005A2F28">
            <w:pPr>
              <w:numPr>
                <w:ilvl w:val="0"/>
                <w:numId w:val="32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356A7A">
              <w:t>Люби</w:t>
            </w:r>
            <w:r w:rsidR="00356A7A">
              <w:t>ли</w:t>
            </w:r>
            <w:r w:rsidRPr="00356A7A">
              <w:t xml:space="preserve"> музыкальные инструменты.</w:t>
            </w:r>
          </w:p>
          <w:p w14:paraId="48D7E684" w14:textId="77777777" w:rsidR="00356A7A" w:rsidRPr="00356A7A" w:rsidRDefault="00356A7A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Предпочитаемые школьные предметы</w:t>
            </w:r>
            <w:r>
              <w:t>: музыка и все, что с ней связано.</w:t>
            </w:r>
          </w:p>
          <w:p w14:paraId="1DB333B1" w14:textId="77777777" w:rsidR="00356A7A" w:rsidRPr="00356A7A" w:rsidRDefault="003F569D" w:rsidP="005A2F28">
            <w:pPr>
              <w:ind w:firstLine="172"/>
              <w:jc w:val="both"/>
            </w:pPr>
            <w:r w:rsidRPr="009D6B55">
              <w:rPr>
                <w:u w:val="single"/>
              </w:rPr>
              <w:t>Яркие примеры профессий</w:t>
            </w:r>
            <w:r>
              <w:t>:</w:t>
            </w:r>
            <w:r w:rsidR="00356A7A" w:rsidRPr="009D6B55">
              <w:rPr>
                <w:rFonts w:eastAsia="MS Mincho"/>
                <w:color w:val="948A54"/>
                <w:kern w:val="24"/>
                <w:sz w:val="40"/>
                <w:szCs w:val="40"/>
                <w:lang w:eastAsia="ru-RU"/>
              </w:rPr>
              <w:t xml:space="preserve"> </w:t>
            </w:r>
            <w:r w:rsidR="00356A7A">
              <w:t>к</w:t>
            </w:r>
            <w:r w:rsidR="00356A7A" w:rsidRPr="00356A7A">
              <w:t xml:space="preserve">омпозитор, певец, музыкальный редактор, </w:t>
            </w:r>
          </w:p>
          <w:p w14:paraId="7ED2C9B1" w14:textId="77777777" w:rsidR="00EE04C8" w:rsidRDefault="00356A7A" w:rsidP="005A2F28">
            <w:pPr>
              <w:ind w:firstLine="172"/>
              <w:jc w:val="both"/>
            </w:pPr>
            <w:r w:rsidRPr="00356A7A">
              <w:t>диджей, музыкант, преподаватель музыки.</w:t>
            </w:r>
          </w:p>
          <w:p w14:paraId="77907492" w14:textId="77777777" w:rsidR="00356A7A" w:rsidRDefault="00356A7A" w:rsidP="005A2F28">
            <w:pPr>
              <w:ind w:firstLine="172"/>
              <w:jc w:val="both"/>
            </w:pPr>
          </w:p>
        </w:tc>
      </w:tr>
      <w:tr w:rsidR="00EE04C8" w14:paraId="63403A28" w14:textId="77777777" w:rsidTr="00AD17CB">
        <w:tc>
          <w:tcPr>
            <w:tcW w:w="1526" w:type="dxa"/>
            <w:shd w:val="clear" w:color="auto" w:fill="auto"/>
          </w:tcPr>
          <w:p w14:paraId="37679F90" w14:textId="77777777" w:rsidR="00EE04C8" w:rsidRDefault="00EE04C8" w:rsidP="00254CE5">
            <w:pPr>
              <w:jc w:val="both"/>
            </w:pPr>
            <w:r>
              <w:t>Меж</w:t>
            </w:r>
            <w:r w:rsidR="00581283">
              <w:t>-</w:t>
            </w:r>
            <w:r>
              <w:t>личностный</w:t>
            </w:r>
          </w:p>
        </w:tc>
        <w:tc>
          <w:tcPr>
            <w:tcW w:w="8930" w:type="dxa"/>
            <w:shd w:val="clear" w:color="auto" w:fill="auto"/>
          </w:tcPr>
          <w:p w14:paraId="1D6128E9" w14:textId="77777777" w:rsidR="00E00C56" w:rsidRPr="00A560BB" w:rsidRDefault="00E00C56" w:rsidP="005A2F28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A560BB">
              <w:t>Ярко и с удовольствием шутит</w:t>
            </w:r>
            <w:r w:rsidR="00A560BB">
              <w:t>е</w:t>
            </w:r>
            <w:r w:rsidRPr="00A560BB">
              <w:t xml:space="preserve"> и рассказывает</w:t>
            </w:r>
            <w:r w:rsidR="00A560BB">
              <w:t>е</w:t>
            </w:r>
            <w:r w:rsidRPr="00A560BB">
              <w:t xml:space="preserve"> анекдоты.</w:t>
            </w:r>
          </w:p>
          <w:p w14:paraId="336B4511" w14:textId="77777777" w:rsidR="00E00C56" w:rsidRPr="00A560BB" w:rsidRDefault="00E00C56" w:rsidP="005A2F28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A560BB">
              <w:t>Без труда распознает</w:t>
            </w:r>
            <w:r w:rsidR="00A560BB">
              <w:t>е</w:t>
            </w:r>
            <w:r w:rsidRPr="00A560BB">
              <w:t xml:space="preserve"> чувства, взгляды и намерения </w:t>
            </w:r>
            <w:r w:rsidR="00A560BB">
              <w:t xml:space="preserve">других </w:t>
            </w:r>
            <w:r w:rsidRPr="00A560BB">
              <w:t xml:space="preserve">людей. </w:t>
            </w:r>
          </w:p>
          <w:p w14:paraId="35456F86" w14:textId="00ABAB1C" w:rsidR="00A560BB" w:rsidRDefault="00E00C56" w:rsidP="005A2F28">
            <w:pPr>
              <w:numPr>
                <w:ilvl w:val="0"/>
                <w:numId w:val="33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A560BB">
              <w:t>Легко следит</w:t>
            </w:r>
            <w:r w:rsidR="00A560BB">
              <w:t>е</w:t>
            </w:r>
            <w:r w:rsidRPr="00A560BB">
              <w:t xml:space="preserve"> за настроением </w:t>
            </w:r>
            <w:r w:rsidR="00A560BB">
              <w:t xml:space="preserve">людей и </w:t>
            </w:r>
            <w:r w:rsidR="0089346D">
              <w:t>прогнозирует их</w:t>
            </w:r>
            <w:r w:rsidR="00A560BB">
              <w:t xml:space="preserve"> поведение.</w:t>
            </w:r>
          </w:p>
          <w:p w14:paraId="43D4330F" w14:textId="77777777" w:rsidR="00A560BB" w:rsidRPr="00A560BB" w:rsidRDefault="00A560BB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В дошкольном детстве</w:t>
            </w:r>
            <w:r>
              <w:t>:</w:t>
            </w:r>
          </w:p>
          <w:p w14:paraId="3EB795F3" w14:textId="77777777" w:rsidR="00E00C56" w:rsidRPr="00A560BB" w:rsidRDefault="00E00C56" w:rsidP="005A2F28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A560BB">
              <w:t>Часто явля</w:t>
            </w:r>
            <w:r w:rsidR="00A560BB">
              <w:t>лись</w:t>
            </w:r>
            <w:r w:rsidRPr="00A560BB">
              <w:t xml:space="preserve"> центром, душой компании.</w:t>
            </w:r>
          </w:p>
          <w:p w14:paraId="24005A67" w14:textId="77777777" w:rsidR="00E00C56" w:rsidRPr="00A560BB" w:rsidRDefault="00A560BB" w:rsidP="005A2F28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Вас считали контактным, общительным</w:t>
            </w:r>
            <w:r w:rsidR="00E00C56" w:rsidRPr="00A560BB">
              <w:t>, часто с хорошей речью.</w:t>
            </w:r>
          </w:p>
          <w:p w14:paraId="3C98F410" w14:textId="77777777" w:rsidR="00E00C56" w:rsidRPr="00A560BB" w:rsidRDefault="00A560BB" w:rsidP="005A2F28">
            <w:pPr>
              <w:numPr>
                <w:ilvl w:val="0"/>
                <w:numId w:val="34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Вы увлекали</w:t>
            </w:r>
            <w:r w:rsidR="00E00C56" w:rsidRPr="00A560BB">
              <w:t xml:space="preserve"> своими убеждениями, стреми</w:t>
            </w:r>
            <w:r>
              <w:t>лись</w:t>
            </w:r>
            <w:r w:rsidR="00E00C56" w:rsidRPr="00A560BB">
              <w:t xml:space="preserve"> </w:t>
            </w:r>
            <w:r>
              <w:t xml:space="preserve">влиять, </w:t>
            </w:r>
            <w:r w:rsidR="00E00C56" w:rsidRPr="00A560BB">
              <w:t>управлять людьми.</w:t>
            </w:r>
          </w:p>
          <w:p w14:paraId="52D7F110" w14:textId="77777777" w:rsidR="00A560BB" w:rsidRPr="00A560BB" w:rsidRDefault="00A560BB" w:rsidP="005A2F28">
            <w:pPr>
              <w:ind w:firstLine="172"/>
              <w:jc w:val="both"/>
            </w:pPr>
            <w:r w:rsidRPr="009D6B55">
              <w:rPr>
                <w:u w:val="single"/>
              </w:rPr>
              <w:t>Предпочитаемые школьные предметы</w:t>
            </w:r>
            <w:r>
              <w:t xml:space="preserve">: литература, психология. </w:t>
            </w:r>
          </w:p>
          <w:p w14:paraId="4147D831" w14:textId="77777777" w:rsidR="00E00C56" w:rsidRPr="00E00C56" w:rsidRDefault="003F569D" w:rsidP="005A2F28">
            <w:pPr>
              <w:ind w:firstLine="172"/>
            </w:pPr>
            <w:r w:rsidRPr="009D6B55">
              <w:rPr>
                <w:u w:val="single"/>
              </w:rPr>
              <w:t>Яркие примеры профессий</w:t>
            </w:r>
            <w:r>
              <w:t>:</w:t>
            </w:r>
            <w:r w:rsidR="00E00C56" w:rsidRPr="009D6B55">
              <w:rPr>
                <w:rFonts w:eastAsia="MS Mincho"/>
                <w:color w:val="546D7A"/>
                <w:kern w:val="24"/>
                <w:sz w:val="40"/>
                <w:szCs w:val="40"/>
                <w:lang w:eastAsia="ru-RU"/>
              </w:rPr>
              <w:t xml:space="preserve"> </w:t>
            </w:r>
            <w:r w:rsidR="007944B9">
              <w:t>м</w:t>
            </w:r>
            <w:r w:rsidR="00E00C56" w:rsidRPr="00E00C56">
              <w:t>енеджер</w:t>
            </w:r>
            <w:r w:rsidR="00E00C56">
              <w:t xml:space="preserve"> (руководитель)</w:t>
            </w:r>
            <w:r w:rsidR="00E00C56" w:rsidRPr="00E00C56">
              <w:t xml:space="preserve">, </w:t>
            </w:r>
            <w:r w:rsidR="007944B9">
              <w:t>представители помогающих профессий (врачи, учителя, наставники, консультанты)</w:t>
            </w:r>
            <w:r w:rsidR="00E00C56" w:rsidRPr="00E00C56">
              <w:t>.</w:t>
            </w:r>
          </w:p>
          <w:p w14:paraId="7C3DA06C" w14:textId="77777777" w:rsidR="00EE04C8" w:rsidRDefault="00EE04C8" w:rsidP="005A2F28">
            <w:pPr>
              <w:ind w:firstLine="172"/>
              <w:jc w:val="both"/>
            </w:pPr>
          </w:p>
        </w:tc>
      </w:tr>
      <w:tr w:rsidR="00EE04C8" w14:paraId="56A89C8B" w14:textId="77777777" w:rsidTr="00AD17CB">
        <w:tc>
          <w:tcPr>
            <w:tcW w:w="1526" w:type="dxa"/>
            <w:shd w:val="clear" w:color="auto" w:fill="auto"/>
          </w:tcPr>
          <w:p w14:paraId="3203F22A" w14:textId="404D982A" w:rsidR="00EE04C8" w:rsidRDefault="00EE04C8" w:rsidP="00254CE5">
            <w:pPr>
              <w:ind w:right="-108"/>
              <w:jc w:val="both"/>
            </w:pPr>
            <w:r>
              <w:t>Внутри</w:t>
            </w:r>
            <w:r w:rsidR="00581283">
              <w:t>-</w:t>
            </w:r>
            <w:r>
              <w:t>личностный</w:t>
            </w:r>
          </w:p>
        </w:tc>
        <w:tc>
          <w:tcPr>
            <w:tcW w:w="8930" w:type="dxa"/>
            <w:shd w:val="clear" w:color="auto" w:fill="auto"/>
          </w:tcPr>
          <w:p w14:paraId="6C8A6772" w14:textId="079D4671" w:rsidR="00753017" w:rsidRPr="00EF1AF3" w:rsidRDefault="00753017" w:rsidP="005A2F28">
            <w:pPr>
              <w:numPr>
                <w:ilvl w:val="0"/>
                <w:numId w:val="37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EF1AF3">
              <w:t>Имеет</w:t>
            </w:r>
            <w:r w:rsidR="00EF1AF3">
              <w:t>е</w:t>
            </w:r>
            <w:r w:rsidRPr="00EF1AF3">
              <w:t xml:space="preserve"> внутренний мир, насыщенный эмоциями.</w:t>
            </w:r>
          </w:p>
          <w:p w14:paraId="14AF693E" w14:textId="37A420DD" w:rsidR="00753017" w:rsidRPr="00EF1AF3" w:rsidRDefault="00753017" w:rsidP="005A2F28">
            <w:pPr>
              <w:numPr>
                <w:ilvl w:val="0"/>
                <w:numId w:val="37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EF1AF3">
              <w:t>Хорошо понимает</w:t>
            </w:r>
            <w:r w:rsidR="00EF1AF3">
              <w:t>е</w:t>
            </w:r>
            <w:r w:rsidRPr="00EF1AF3">
              <w:t xml:space="preserve"> собственные чувства и мотивации.</w:t>
            </w:r>
          </w:p>
          <w:p w14:paraId="4BA900E9" w14:textId="2E8D8086" w:rsidR="00EF1AF3" w:rsidRDefault="00753017" w:rsidP="005A2F28">
            <w:pPr>
              <w:numPr>
                <w:ilvl w:val="0"/>
                <w:numId w:val="37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EF1AF3">
              <w:t>Направляет</w:t>
            </w:r>
            <w:r w:rsidR="00EF1AF3">
              <w:t>е</w:t>
            </w:r>
            <w:r w:rsidRPr="00EF1AF3">
              <w:t xml:space="preserve"> свои действия на основе распознавания своих намерений.</w:t>
            </w:r>
          </w:p>
          <w:p w14:paraId="0C03C4B0" w14:textId="77777777" w:rsidR="00EF1AF3" w:rsidRPr="00A560BB" w:rsidRDefault="00EF1AF3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В дошкольном детстве</w:t>
            </w:r>
            <w:r>
              <w:t>:</w:t>
            </w:r>
          </w:p>
          <w:p w14:paraId="2D94D951" w14:textId="5B8C5270" w:rsidR="00753017" w:rsidRPr="00EF1AF3" w:rsidRDefault="00EF1AF3" w:rsidP="005A2F28">
            <w:pPr>
              <w:numPr>
                <w:ilvl w:val="0"/>
                <w:numId w:val="38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Вели</w:t>
            </w:r>
            <w:r w:rsidR="00753017" w:rsidRPr="00EF1AF3">
              <w:t xml:space="preserve"> себя сдержанно и даже застенчиво.</w:t>
            </w:r>
          </w:p>
          <w:p w14:paraId="4261B6C4" w14:textId="06395F98" w:rsidR="00753017" w:rsidRPr="00EF1AF3" w:rsidRDefault="00EF1AF3" w:rsidP="005A2F28">
            <w:pPr>
              <w:numPr>
                <w:ilvl w:val="0"/>
                <w:numId w:val="38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Обычно не поддавались</w:t>
            </w:r>
            <w:r w:rsidR="00753017" w:rsidRPr="00EF1AF3">
              <w:t xml:space="preserve"> истерикам и крикам. </w:t>
            </w:r>
          </w:p>
          <w:p w14:paraId="39AD5BD7" w14:textId="1D80028D" w:rsidR="00753017" w:rsidRDefault="00EF1AF3" w:rsidP="005A2F28">
            <w:pPr>
              <w:numPr>
                <w:ilvl w:val="0"/>
                <w:numId w:val="38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Легко генерировали</w:t>
            </w:r>
            <w:r w:rsidR="00753017" w:rsidRPr="00EF1AF3">
              <w:t xml:space="preserve"> различные идеи и </w:t>
            </w:r>
            <w:r>
              <w:t>были склонны</w:t>
            </w:r>
            <w:r w:rsidR="00753017" w:rsidRPr="00EF1AF3">
              <w:t xml:space="preserve"> к теоретизированию.</w:t>
            </w:r>
          </w:p>
          <w:p w14:paraId="77B593CA" w14:textId="4677E8B1" w:rsidR="00EF1AF3" w:rsidRPr="00EF1AF3" w:rsidRDefault="00EF1AF3" w:rsidP="005A2F28">
            <w:pPr>
              <w:tabs>
                <w:tab w:val="num" w:pos="176"/>
              </w:tabs>
              <w:ind w:firstLine="172"/>
            </w:pPr>
            <w:r w:rsidRPr="009D6B55">
              <w:rPr>
                <w:u w:val="single"/>
              </w:rPr>
              <w:t>Предпочитаемые школьные предметы</w:t>
            </w:r>
            <w:r>
              <w:t>: о</w:t>
            </w:r>
            <w:r w:rsidRPr="00EF1AF3">
              <w:t xml:space="preserve">бществознание, психология, </w:t>
            </w:r>
            <w:r w:rsidR="0089346D" w:rsidRPr="00EF1AF3">
              <w:t xml:space="preserve">теоретические </w:t>
            </w:r>
            <w:r w:rsidR="0089346D">
              <w:t>области</w:t>
            </w:r>
            <w:r w:rsidRPr="00EF1AF3">
              <w:t xml:space="preserve"> </w:t>
            </w:r>
            <w:r w:rsidR="0089346D" w:rsidRPr="00EF1AF3">
              <w:t>точных и</w:t>
            </w:r>
            <w:r w:rsidRPr="00EF1AF3">
              <w:t xml:space="preserve"> гуманитарных наук.</w:t>
            </w:r>
          </w:p>
          <w:p w14:paraId="5BB52331" w14:textId="77777777" w:rsidR="00EF1AF3" w:rsidRDefault="003F569D" w:rsidP="005A2F28">
            <w:pPr>
              <w:ind w:firstLine="172"/>
            </w:pPr>
            <w:r w:rsidRPr="009D6B55">
              <w:rPr>
                <w:u w:val="single"/>
              </w:rPr>
              <w:t>Яркие примеры профессий</w:t>
            </w:r>
            <w:r>
              <w:t>:</w:t>
            </w:r>
            <w:r w:rsidR="00EF1AF3" w:rsidRPr="00EF1AF3">
              <w:rPr>
                <w:rFonts w:eastAsiaTheme="minorEastAsia"/>
                <w:color w:val="546D7A"/>
                <w:kern w:val="24"/>
                <w:sz w:val="40"/>
                <w:szCs w:val="40"/>
                <w:lang w:eastAsia="ru-RU"/>
              </w:rPr>
              <w:t xml:space="preserve"> </w:t>
            </w:r>
            <w:r w:rsidR="00EF1AF3">
              <w:t xml:space="preserve">представители научно-исследовательского взгляда на </w:t>
            </w:r>
            <w:r w:rsidR="00EF1AF3">
              <w:lastRenderedPageBreak/>
              <w:t xml:space="preserve">мир, научный сотрудник, </w:t>
            </w:r>
            <w:r w:rsidR="00EF1AF3" w:rsidRPr="00EF1AF3">
              <w:t>политическ</w:t>
            </w:r>
            <w:r w:rsidR="00EF1AF3">
              <w:t xml:space="preserve">ий деятель, священник, психолог, </w:t>
            </w:r>
            <w:r w:rsidR="00EF1AF3" w:rsidRPr="00EF1AF3">
              <w:t xml:space="preserve">психиатр, </w:t>
            </w:r>
            <w:r w:rsidR="00EF1AF3">
              <w:t>философ.</w:t>
            </w:r>
          </w:p>
          <w:p w14:paraId="036BB919" w14:textId="12E7A517" w:rsidR="00EF1AF3" w:rsidRDefault="00EF1AF3" w:rsidP="005A2F28">
            <w:pPr>
              <w:ind w:firstLine="172"/>
              <w:jc w:val="both"/>
            </w:pPr>
          </w:p>
        </w:tc>
      </w:tr>
      <w:tr w:rsidR="00EE04C8" w14:paraId="6082902E" w14:textId="77777777" w:rsidTr="00AD17CB">
        <w:tc>
          <w:tcPr>
            <w:tcW w:w="1526" w:type="dxa"/>
            <w:shd w:val="clear" w:color="auto" w:fill="auto"/>
          </w:tcPr>
          <w:p w14:paraId="6684F0C2" w14:textId="7BD363E9" w:rsidR="00AD17CB" w:rsidRDefault="00EE04C8" w:rsidP="00254CE5">
            <w:pPr>
              <w:ind w:right="-108"/>
              <w:jc w:val="both"/>
            </w:pPr>
            <w:r>
              <w:lastRenderedPageBreak/>
              <w:t>Телесно-кинестети</w:t>
            </w:r>
            <w:r w:rsidR="00AD17CB">
              <w:t>-</w:t>
            </w:r>
          </w:p>
          <w:p w14:paraId="6036E139" w14:textId="77777777" w:rsidR="00EE04C8" w:rsidRDefault="00EE04C8" w:rsidP="00254CE5">
            <w:pPr>
              <w:ind w:right="-108"/>
              <w:jc w:val="both"/>
            </w:pPr>
            <w:r>
              <w:t>ческий</w:t>
            </w:r>
          </w:p>
        </w:tc>
        <w:tc>
          <w:tcPr>
            <w:tcW w:w="8930" w:type="dxa"/>
            <w:shd w:val="clear" w:color="auto" w:fill="auto"/>
          </w:tcPr>
          <w:p w14:paraId="346B2B96" w14:textId="77777777" w:rsidR="005F3C33" w:rsidRPr="005F3C33" w:rsidRDefault="005F3C33" w:rsidP="005A2F28">
            <w:pPr>
              <w:numPr>
                <w:ilvl w:val="0"/>
                <w:numId w:val="29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5F3C33">
              <w:t>Хорошая моторная координация.</w:t>
            </w:r>
          </w:p>
          <w:p w14:paraId="0E73F834" w14:textId="77777777" w:rsidR="005F3C33" w:rsidRPr="005F3C33" w:rsidRDefault="005F3C33" w:rsidP="005A2F28">
            <w:pPr>
              <w:numPr>
                <w:ilvl w:val="0"/>
                <w:numId w:val="29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5F3C33">
              <w:t>Умеет</w:t>
            </w:r>
            <w:r>
              <w:t>е</w:t>
            </w:r>
            <w:r w:rsidRPr="005F3C33">
              <w:t xml:space="preserve"> манипулировать внешними объектами.</w:t>
            </w:r>
          </w:p>
          <w:p w14:paraId="1205AD26" w14:textId="77777777" w:rsidR="005F3C33" w:rsidRPr="005F3C33" w:rsidRDefault="005F3C33" w:rsidP="005A2F28">
            <w:pPr>
              <w:numPr>
                <w:ilvl w:val="0"/>
                <w:numId w:val="29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5F3C33">
              <w:t>Нравится выражать себя через тело, управлять им</w:t>
            </w:r>
            <w:r>
              <w:t>, двигаться</w:t>
            </w:r>
            <w:r w:rsidRPr="005F3C33">
              <w:t>.</w:t>
            </w:r>
          </w:p>
          <w:p w14:paraId="7ED03E80" w14:textId="77777777" w:rsidR="005F3C33" w:rsidRPr="005F3C33" w:rsidRDefault="005F3C33" w:rsidP="005A2F28">
            <w:pPr>
              <w:numPr>
                <w:ilvl w:val="0"/>
                <w:numId w:val="29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5F3C33">
              <w:t>Может</w:t>
            </w:r>
            <w:r>
              <w:t>е</w:t>
            </w:r>
            <w:r w:rsidRPr="005F3C33">
              <w:t xml:space="preserve"> точно скопировать движения и жесты других людей.</w:t>
            </w:r>
          </w:p>
          <w:p w14:paraId="15FAC171" w14:textId="77777777" w:rsidR="005F3C33" w:rsidRPr="0085125E" w:rsidRDefault="005F3C33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В дошкольном детстве</w:t>
            </w:r>
            <w:r>
              <w:t>:</w:t>
            </w:r>
          </w:p>
          <w:p w14:paraId="4FDBD927" w14:textId="77777777" w:rsidR="005F3C33" w:rsidRPr="005F3C33" w:rsidRDefault="005F3C33" w:rsidP="005A2F28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ind w:left="0" w:firstLine="172"/>
            </w:pPr>
            <w:r>
              <w:t>Имели</w:t>
            </w:r>
            <w:r w:rsidRPr="005F3C33">
              <w:t xml:space="preserve"> пластичное и сильное тело</w:t>
            </w:r>
            <w:r>
              <w:t>. Сейчас это в какой-то степени сохранилось.</w:t>
            </w:r>
          </w:p>
          <w:p w14:paraId="4026837C" w14:textId="77777777" w:rsidR="005F3C33" w:rsidRPr="005F3C33" w:rsidRDefault="005F3C33" w:rsidP="005A2F28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5F3C33">
              <w:t>Увлека</w:t>
            </w:r>
            <w:r>
              <w:t>лись танцами, спортом, обладали</w:t>
            </w:r>
            <w:r w:rsidRPr="005F3C33">
              <w:t xml:space="preserve"> развитой моторикой</w:t>
            </w:r>
            <w:r>
              <w:t xml:space="preserve"> рук</w:t>
            </w:r>
            <w:r w:rsidRPr="005F3C33">
              <w:t>.</w:t>
            </w:r>
          </w:p>
          <w:p w14:paraId="208F0F7B" w14:textId="77777777" w:rsidR="005F3C33" w:rsidRPr="005F3C33" w:rsidRDefault="005F3C33" w:rsidP="005A2F28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5F3C33">
              <w:t>Жестикулир</w:t>
            </w:r>
            <w:r>
              <w:t>овали</w:t>
            </w:r>
            <w:r w:rsidRPr="005F3C33">
              <w:t xml:space="preserve"> б</w:t>
            </w:r>
            <w:r>
              <w:t>ольше, чем остальные дети, любили</w:t>
            </w:r>
            <w:r w:rsidRPr="005F3C33">
              <w:t xml:space="preserve"> сцену.</w:t>
            </w:r>
          </w:p>
          <w:p w14:paraId="2B519696" w14:textId="77777777" w:rsidR="005F3C33" w:rsidRPr="005F3C33" w:rsidRDefault="005F3C33" w:rsidP="005A2F28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5F3C33">
              <w:t>С удовольствием дела</w:t>
            </w:r>
            <w:r>
              <w:t>ли</w:t>
            </w:r>
            <w:r w:rsidRPr="005F3C33">
              <w:t xml:space="preserve"> что-то своими руками.</w:t>
            </w:r>
          </w:p>
          <w:p w14:paraId="740AB51B" w14:textId="77777777" w:rsidR="005F3C33" w:rsidRPr="005F3C33" w:rsidRDefault="005F3C33" w:rsidP="005A2F28">
            <w:pPr>
              <w:tabs>
                <w:tab w:val="num" w:pos="176"/>
              </w:tabs>
              <w:ind w:firstLine="172"/>
            </w:pPr>
            <w:r w:rsidRPr="009D6B55">
              <w:rPr>
                <w:u w:val="single"/>
              </w:rPr>
              <w:t>Предпочитаемые школьные предметы</w:t>
            </w:r>
            <w:r>
              <w:t>: физкультура, фитнес</w:t>
            </w:r>
            <w:r w:rsidRPr="005F3C33">
              <w:t>, технология (труд), прикладная физика.</w:t>
            </w:r>
          </w:p>
          <w:p w14:paraId="59D2CAFD" w14:textId="7FE6BB3F" w:rsidR="00EE04C8" w:rsidRDefault="003F569D" w:rsidP="005A2F28">
            <w:pPr>
              <w:ind w:firstLine="172"/>
            </w:pPr>
            <w:r w:rsidRPr="009D6B55">
              <w:rPr>
                <w:u w:val="single"/>
              </w:rPr>
              <w:t>Яркие примеры профессий</w:t>
            </w:r>
            <w:r>
              <w:t>:</w:t>
            </w:r>
            <w:r w:rsidR="005F3C33">
              <w:t xml:space="preserve"> м</w:t>
            </w:r>
            <w:r w:rsidR="005F3C33" w:rsidRPr="005F3C33">
              <w:t xml:space="preserve">еханик, столяр (ремесленник), спортсмен, танцор, </w:t>
            </w:r>
            <w:r w:rsidR="0089346D" w:rsidRPr="005F3C33">
              <w:t>нейрох</w:t>
            </w:r>
            <w:r w:rsidR="0089346D">
              <w:t>ирург, актер</w:t>
            </w:r>
            <w:r w:rsidR="005F3C33">
              <w:t xml:space="preserve"> пантомимы, модель, мастер хэнд-мэй.</w:t>
            </w:r>
          </w:p>
          <w:p w14:paraId="06C22142" w14:textId="77777777" w:rsidR="005F3C33" w:rsidRDefault="005F3C33" w:rsidP="005A2F28">
            <w:pPr>
              <w:ind w:firstLine="172"/>
              <w:jc w:val="both"/>
            </w:pPr>
          </w:p>
        </w:tc>
      </w:tr>
      <w:tr w:rsidR="00EE04C8" w14:paraId="49DD7EF6" w14:textId="77777777" w:rsidTr="00AD17CB">
        <w:tc>
          <w:tcPr>
            <w:tcW w:w="1526" w:type="dxa"/>
            <w:shd w:val="clear" w:color="auto" w:fill="auto"/>
          </w:tcPr>
          <w:p w14:paraId="7CD32C2E" w14:textId="77ACEDFB" w:rsidR="00EE04C8" w:rsidRDefault="00EE04C8" w:rsidP="00254CE5">
            <w:pPr>
              <w:jc w:val="both"/>
            </w:pPr>
            <w:r>
              <w:t>Натуралис</w:t>
            </w:r>
            <w:r w:rsidR="00AD17CB">
              <w:t>-</w:t>
            </w:r>
            <w:r>
              <w:t>тический</w:t>
            </w:r>
          </w:p>
        </w:tc>
        <w:tc>
          <w:tcPr>
            <w:tcW w:w="8930" w:type="dxa"/>
            <w:shd w:val="clear" w:color="auto" w:fill="auto"/>
          </w:tcPr>
          <w:p w14:paraId="4C52E64F" w14:textId="77777777" w:rsidR="00753017" w:rsidRPr="003577ED" w:rsidRDefault="00753017" w:rsidP="005A2F28">
            <w:pPr>
              <w:numPr>
                <w:ilvl w:val="0"/>
                <w:numId w:val="35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3577ED">
              <w:t>Любит</w:t>
            </w:r>
            <w:r w:rsidR="003577ED">
              <w:t>е</w:t>
            </w:r>
            <w:r w:rsidRPr="003577ED">
              <w:t xml:space="preserve"> дачные и земляные работы.</w:t>
            </w:r>
          </w:p>
          <w:p w14:paraId="235A3972" w14:textId="128619B6" w:rsidR="00753017" w:rsidRPr="003577ED" w:rsidRDefault="00753017" w:rsidP="005A2F28">
            <w:pPr>
              <w:numPr>
                <w:ilvl w:val="0"/>
                <w:numId w:val="35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 w:rsidRPr="003577ED">
              <w:t>Привязан</w:t>
            </w:r>
            <w:r w:rsidR="00EF1AF3">
              <w:t>ы</w:t>
            </w:r>
            <w:r w:rsidRPr="003577ED">
              <w:t xml:space="preserve"> к домашним животным или растениям.</w:t>
            </w:r>
          </w:p>
          <w:p w14:paraId="575A8E99" w14:textId="1A7D4D78" w:rsidR="003577ED" w:rsidRDefault="00EF1AF3" w:rsidP="005A2F28">
            <w:pPr>
              <w:numPr>
                <w:ilvl w:val="0"/>
                <w:numId w:val="35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Увлекаетесь</w:t>
            </w:r>
            <w:r w:rsidR="00753017" w:rsidRPr="003577ED">
              <w:t xml:space="preserve"> темами эк</w:t>
            </w:r>
            <w:r w:rsidR="003577ED">
              <w:t>ологии, археологии или генетики.</w:t>
            </w:r>
          </w:p>
          <w:p w14:paraId="481D68A9" w14:textId="77777777" w:rsidR="003577ED" w:rsidRPr="0085125E" w:rsidRDefault="003577ED" w:rsidP="005A2F28">
            <w:pPr>
              <w:tabs>
                <w:tab w:val="num" w:pos="176"/>
              </w:tabs>
              <w:ind w:firstLine="172"/>
              <w:jc w:val="both"/>
            </w:pPr>
            <w:r w:rsidRPr="009D6B55">
              <w:rPr>
                <w:u w:val="single"/>
              </w:rPr>
              <w:t>В дошкольном детстве</w:t>
            </w:r>
            <w:r>
              <w:t>:</w:t>
            </w:r>
          </w:p>
          <w:p w14:paraId="2B44F682" w14:textId="5869D5AE" w:rsidR="00753017" w:rsidRPr="003577ED" w:rsidRDefault="00EF1AF3" w:rsidP="005A2F28">
            <w:pPr>
              <w:numPr>
                <w:ilvl w:val="0"/>
                <w:numId w:val="36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 xml:space="preserve">С радостью возились с букашками, </w:t>
            </w:r>
            <w:r w:rsidR="00753017" w:rsidRPr="003577ED">
              <w:t>цветами</w:t>
            </w:r>
            <w:r>
              <w:t xml:space="preserve"> котятами или щенками</w:t>
            </w:r>
            <w:r w:rsidR="00753017" w:rsidRPr="003577ED">
              <w:t>.</w:t>
            </w:r>
          </w:p>
          <w:p w14:paraId="0FB1AE46" w14:textId="47B777CE" w:rsidR="00753017" w:rsidRPr="003577ED" w:rsidRDefault="00EF1AF3" w:rsidP="005A2F28">
            <w:pPr>
              <w:numPr>
                <w:ilvl w:val="0"/>
                <w:numId w:val="36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Прекрасно чувствовали</w:t>
            </w:r>
            <w:r w:rsidR="00753017" w:rsidRPr="003577ED">
              <w:t xml:space="preserve"> себя на природе и стр</w:t>
            </w:r>
            <w:r>
              <w:t>емились</w:t>
            </w:r>
            <w:r w:rsidR="00753017" w:rsidRPr="003577ED">
              <w:t xml:space="preserve"> к ней.</w:t>
            </w:r>
          </w:p>
          <w:p w14:paraId="2E776D20" w14:textId="73EF11CB" w:rsidR="00753017" w:rsidRPr="003577ED" w:rsidRDefault="00EF1AF3" w:rsidP="005A2F28">
            <w:pPr>
              <w:numPr>
                <w:ilvl w:val="0"/>
                <w:numId w:val="36"/>
              </w:numPr>
              <w:tabs>
                <w:tab w:val="clear" w:pos="720"/>
                <w:tab w:val="num" w:pos="176"/>
              </w:tabs>
              <w:ind w:left="0" w:firstLine="172"/>
              <w:jc w:val="both"/>
            </w:pPr>
            <w:r>
              <w:t>Охотно наблюдали</w:t>
            </w:r>
            <w:r w:rsidR="00753017" w:rsidRPr="003577ED">
              <w:t xml:space="preserve"> за представителями флоры и фауны.</w:t>
            </w:r>
          </w:p>
          <w:p w14:paraId="36A23938" w14:textId="77777777" w:rsidR="003577ED" w:rsidRPr="003577ED" w:rsidRDefault="003577ED" w:rsidP="005A2F28">
            <w:pPr>
              <w:tabs>
                <w:tab w:val="num" w:pos="176"/>
              </w:tabs>
              <w:ind w:firstLine="172"/>
              <w:jc w:val="both"/>
            </w:pPr>
            <w:r w:rsidRPr="003577ED">
              <w:t xml:space="preserve">               </w:t>
            </w:r>
            <w:r w:rsidRPr="009D6B55">
              <w:rPr>
                <w:u w:val="single"/>
              </w:rPr>
              <w:t>Предпочитаемые школьные предметы</w:t>
            </w:r>
            <w:r>
              <w:t>:</w:t>
            </w:r>
            <w:r w:rsidRPr="003577ED">
              <w:t xml:space="preserve"> </w:t>
            </w:r>
            <w:r>
              <w:t>б</w:t>
            </w:r>
            <w:r w:rsidRPr="003577ED">
              <w:t>иология, химия.</w:t>
            </w:r>
          </w:p>
          <w:p w14:paraId="0879F5F5" w14:textId="33BE2E06" w:rsidR="00EF1AF3" w:rsidRDefault="003F569D" w:rsidP="005A2F28">
            <w:pPr>
              <w:ind w:firstLine="172"/>
            </w:pPr>
            <w:r w:rsidRPr="009D6B55">
              <w:rPr>
                <w:u w:val="single"/>
              </w:rPr>
              <w:t>Яркие примеры профессий</w:t>
            </w:r>
            <w:r>
              <w:t>:</w:t>
            </w:r>
            <w:r w:rsidR="00EF1AF3">
              <w:t xml:space="preserve"> э</w:t>
            </w:r>
            <w:r w:rsidR="00EF1AF3" w:rsidRPr="00EF1AF3">
              <w:t>колог, генетик, ветеринар, орнитолог, фермер</w:t>
            </w:r>
            <w:r w:rsidR="00753017">
              <w:t>, ботаник, шэф-повар.</w:t>
            </w:r>
          </w:p>
        </w:tc>
      </w:tr>
    </w:tbl>
    <w:p w14:paraId="3A8B1612" w14:textId="77777777" w:rsidR="00B47629" w:rsidRPr="00530036" w:rsidRDefault="00510CA0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b/>
          <w:bCs/>
          <w:iCs/>
          <w:color w:val="000000"/>
          <w:lang w:eastAsia="ru-RU"/>
        </w:rPr>
      </w:pPr>
      <w:r>
        <w:rPr>
          <w:rFonts w:ascii="Times" w:hAnsi="Times"/>
          <w:bCs/>
          <w:iCs/>
          <w:color w:val="000000"/>
          <w:lang w:eastAsia="ru-RU"/>
        </w:rPr>
        <w:t xml:space="preserve">  </w:t>
      </w:r>
      <w:r w:rsidR="00E162E7" w:rsidRPr="00A77806">
        <w:rPr>
          <w:rFonts w:ascii="Times" w:hAnsi="Times"/>
          <w:b/>
          <w:bCs/>
          <w:iCs/>
          <w:color w:val="000000"/>
          <w:lang w:eastAsia="ru-RU"/>
        </w:rPr>
        <w:t xml:space="preserve">     </w:t>
      </w:r>
    </w:p>
    <w:p w14:paraId="4B2E6BE3" w14:textId="04DA7720" w:rsidR="00510CA0" w:rsidRDefault="003D2E75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color w:val="000000"/>
          <w:lang w:eastAsia="ru-RU"/>
        </w:rPr>
      </w:pPr>
      <w:r w:rsidRPr="00530036">
        <w:rPr>
          <w:rFonts w:ascii="Times" w:hAnsi="Times"/>
          <w:b/>
          <w:bCs/>
          <w:iCs/>
          <w:color w:val="000000"/>
          <w:lang w:eastAsia="ru-RU"/>
        </w:rPr>
        <w:t>Учитель:</w:t>
      </w:r>
      <w:r w:rsidRPr="00530036">
        <w:rPr>
          <w:rFonts w:ascii="Times" w:hAnsi="Times"/>
          <w:bCs/>
          <w:iCs/>
          <w:color w:val="000000"/>
          <w:lang w:eastAsia="ru-RU"/>
        </w:rPr>
        <w:t xml:space="preserve"> </w:t>
      </w:r>
      <w:r w:rsidR="00753017">
        <w:rPr>
          <w:rFonts w:ascii="Times" w:hAnsi="Times"/>
          <w:bCs/>
          <w:iCs/>
          <w:color w:val="000000"/>
          <w:lang w:eastAsia="ru-RU"/>
        </w:rPr>
        <w:t>Последний, н</w:t>
      </w:r>
      <w:r w:rsidR="00753017" w:rsidRPr="00753017">
        <w:rPr>
          <w:rFonts w:ascii="Times" w:hAnsi="Times"/>
          <w:bCs/>
          <w:iCs/>
          <w:color w:val="000000"/>
          <w:lang w:eastAsia="ru-RU"/>
        </w:rPr>
        <w:t>атуралистический интеллект</w:t>
      </w:r>
      <w:r w:rsidR="00A77806">
        <w:rPr>
          <w:bCs/>
          <w:iCs/>
          <w:color w:val="000000"/>
          <w:lang w:eastAsia="ru-RU"/>
        </w:rPr>
        <w:t>,</w:t>
      </w:r>
      <w:r w:rsidR="00753017">
        <w:rPr>
          <w:rFonts w:ascii="Times" w:hAnsi="Times"/>
          <w:bCs/>
          <w:iCs/>
          <w:color w:val="000000"/>
          <w:lang w:eastAsia="ru-RU"/>
        </w:rPr>
        <w:t xml:space="preserve"> </w:t>
      </w:r>
      <w:r w:rsidR="001948F6">
        <w:rPr>
          <w:rFonts w:ascii="Times" w:hAnsi="Times"/>
          <w:color w:val="000000"/>
          <w:lang w:eastAsia="ru-RU"/>
        </w:rPr>
        <w:t>Х</w:t>
      </w:r>
      <w:r w:rsidR="00753017" w:rsidRPr="00753017">
        <w:rPr>
          <w:rFonts w:ascii="Times" w:hAnsi="Times"/>
          <w:color w:val="000000"/>
          <w:lang w:eastAsia="ru-RU"/>
        </w:rPr>
        <w:t>. Гарднер выделил </w:t>
      </w:r>
      <w:r w:rsidR="00510CA0">
        <w:rPr>
          <w:rFonts w:ascii="Times" w:hAnsi="Times"/>
          <w:color w:val="000000"/>
          <w:lang w:eastAsia="ru-RU"/>
        </w:rPr>
        <w:t xml:space="preserve">позднее, </w:t>
      </w:r>
      <w:r w:rsidR="00753017">
        <w:rPr>
          <w:rFonts w:ascii="Times" w:hAnsi="Times"/>
          <w:color w:val="000000"/>
          <w:lang w:eastAsia="ru-RU"/>
        </w:rPr>
        <w:t>в 1997 году. В дан</w:t>
      </w:r>
      <w:r w:rsidR="00510CA0">
        <w:rPr>
          <w:rFonts w:ascii="Times" w:hAnsi="Times"/>
          <w:color w:val="000000"/>
          <w:lang w:eastAsia="ru-RU"/>
        </w:rPr>
        <w:t>но</w:t>
      </w:r>
      <w:r w:rsidR="00A77806">
        <w:rPr>
          <w:rFonts w:ascii="Times" w:hAnsi="Times"/>
          <w:color w:val="000000"/>
          <w:lang w:eastAsia="ru-RU"/>
        </w:rPr>
        <w:t xml:space="preserve">й анкете </w:t>
      </w:r>
      <w:r w:rsidR="00510CA0">
        <w:rPr>
          <w:rFonts w:ascii="Times" w:hAnsi="Times"/>
          <w:color w:val="000000"/>
          <w:lang w:eastAsia="ru-RU"/>
        </w:rPr>
        <w:t xml:space="preserve">его нет. Но, если вы обнаружили у себя доминанту его признаков, то можете смело доверять себе, поскольку определить ведущие типы интеллекта у себя можно и пользуясь исключительно методом самонаблюдения. </w:t>
      </w:r>
    </w:p>
    <w:p w14:paraId="0F6D8311" w14:textId="09D0C291" w:rsidR="00510CA0" w:rsidRPr="00753017" w:rsidRDefault="00510CA0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color w:val="000000"/>
          <w:lang w:eastAsia="ru-RU"/>
        </w:rPr>
      </w:pPr>
      <w:r>
        <w:rPr>
          <w:rFonts w:ascii="Times" w:hAnsi="Times"/>
          <w:color w:val="000000"/>
          <w:lang w:eastAsia="ru-RU"/>
        </w:rPr>
        <w:t xml:space="preserve"> </w:t>
      </w:r>
      <w:r w:rsidR="00E162E7">
        <w:rPr>
          <w:rFonts w:ascii="Times" w:hAnsi="Times"/>
          <w:color w:val="000000"/>
          <w:lang w:eastAsia="ru-RU"/>
        </w:rPr>
        <w:t xml:space="preserve">       </w:t>
      </w:r>
      <w:r>
        <w:rPr>
          <w:rFonts w:ascii="Times" w:hAnsi="Times"/>
          <w:color w:val="000000"/>
          <w:lang w:eastAsia="ru-RU"/>
        </w:rPr>
        <w:t>Сейчас</w:t>
      </w:r>
      <w:r w:rsidRPr="00510CA0">
        <w:rPr>
          <w:rFonts w:ascii="Times" w:hAnsi="Times"/>
          <w:color w:val="000000"/>
          <w:lang w:eastAsia="ru-RU"/>
        </w:rPr>
        <w:t xml:space="preserve"> </w:t>
      </w:r>
      <w:r w:rsidRPr="00753017">
        <w:rPr>
          <w:rFonts w:ascii="Times" w:hAnsi="Times"/>
          <w:color w:val="000000"/>
          <w:lang w:eastAsia="ru-RU"/>
        </w:rPr>
        <w:t>Гарднер рассматривает вероятность существования девятой способности – </w:t>
      </w:r>
      <w:r w:rsidRPr="00753017">
        <w:rPr>
          <w:rFonts w:ascii="Times" w:hAnsi="Times"/>
          <w:iCs/>
          <w:color w:val="000000"/>
          <w:lang w:eastAsia="ru-RU"/>
        </w:rPr>
        <w:t>экзистенциального интеллекта,</w:t>
      </w:r>
      <w:r w:rsidRPr="00753017">
        <w:rPr>
          <w:rFonts w:ascii="Times" w:hAnsi="Times"/>
          <w:color w:val="000000"/>
          <w:lang w:eastAsia="ru-RU"/>
        </w:rPr>
        <w:t> охватывающего склонности человека к рассмотрению фундаментальных вопросов бытия,</w:t>
      </w:r>
      <w:r>
        <w:rPr>
          <w:rFonts w:ascii="Times" w:hAnsi="Times"/>
          <w:color w:val="000000"/>
          <w:lang w:eastAsia="ru-RU"/>
        </w:rPr>
        <w:t xml:space="preserve"> </w:t>
      </w:r>
      <w:r w:rsidR="00753017" w:rsidRPr="00753017">
        <w:rPr>
          <w:rFonts w:ascii="Times" w:hAnsi="Times"/>
          <w:color w:val="000000"/>
          <w:lang w:eastAsia="ru-RU"/>
        </w:rPr>
        <w:t>вечности, жизни и смерти. </w:t>
      </w:r>
    </w:p>
    <w:p w14:paraId="19C0DF72" w14:textId="5306BBB9" w:rsidR="00753017" w:rsidRDefault="00510CA0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color w:val="000000"/>
          <w:lang w:eastAsia="ru-RU"/>
        </w:rPr>
      </w:pPr>
      <w:r>
        <w:rPr>
          <w:rFonts w:ascii="Times" w:hAnsi="Times"/>
          <w:color w:val="000000"/>
          <w:lang w:eastAsia="ru-RU"/>
        </w:rPr>
        <w:t xml:space="preserve">     Как видите, т</w:t>
      </w:r>
      <w:r w:rsidR="00753017" w:rsidRPr="00753017">
        <w:rPr>
          <w:rFonts w:ascii="Times" w:hAnsi="Times"/>
          <w:color w:val="000000"/>
          <w:lang w:eastAsia="ru-RU"/>
        </w:rPr>
        <w:t xml:space="preserve">еория множественного интеллекта, будучи правильно использована, может позволить каждому человеку полнее реализовать свой потенциал в профессиональной деятельности и </w:t>
      </w:r>
      <w:r w:rsidR="00C56B27">
        <w:rPr>
          <w:rFonts w:ascii="Times" w:hAnsi="Times"/>
          <w:color w:val="000000"/>
          <w:lang w:eastAsia="ru-RU"/>
        </w:rPr>
        <w:t xml:space="preserve">в </w:t>
      </w:r>
      <w:r w:rsidR="00753017" w:rsidRPr="00753017">
        <w:rPr>
          <w:rFonts w:ascii="Times" w:hAnsi="Times"/>
          <w:color w:val="000000"/>
          <w:lang w:eastAsia="ru-RU"/>
        </w:rPr>
        <w:t>увлечениях.</w:t>
      </w:r>
    </w:p>
    <w:p w14:paraId="6C438222" w14:textId="20904B3A" w:rsidR="00B47629" w:rsidRDefault="00B47629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b/>
          <w:color w:val="000000"/>
          <w:lang w:eastAsia="ru-RU"/>
        </w:rPr>
      </w:pPr>
    </w:p>
    <w:p w14:paraId="5AA2AC16" w14:textId="2DB0B4CA" w:rsidR="00E90AB3" w:rsidRDefault="00E90AB3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b/>
          <w:color w:val="000000"/>
          <w:lang w:eastAsia="ru-RU"/>
        </w:rPr>
      </w:pPr>
    </w:p>
    <w:p w14:paraId="6F147954" w14:textId="7F7F8472" w:rsidR="00E90AB3" w:rsidRDefault="00E90AB3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b/>
          <w:color w:val="000000"/>
          <w:lang w:eastAsia="ru-RU"/>
        </w:rPr>
      </w:pPr>
    </w:p>
    <w:p w14:paraId="5A091035" w14:textId="77777777" w:rsidR="00E90AB3" w:rsidRDefault="00E90AB3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b/>
          <w:color w:val="000000"/>
          <w:lang w:eastAsia="ru-RU"/>
        </w:rPr>
      </w:pPr>
    </w:p>
    <w:p w14:paraId="75C7F77C" w14:textId="77777777" w:rsidR="00254CE5" w:rsidRDefault="00254CE5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b/>
          <w:color w:val="000000"/>
          <w:lang w:eastAsia="ru-RU"/>
        </w:rPr>
      </w:pPr>
    </w:p>
    <w:p w14:paraId="09865310" w14:textId="102104F0" w:rsidR="00E162E7" w:rsidRDefault="00E162E7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b/>
          <w:color w:val="000000"/>
          <w:lang w:eastAsia="ru-RU"/>
        </w:rPr>
      </w:pPr>
      <w:r w:rsidRPr="00E162E7">
        <w:rPr>
          <w:rFonts w:ascii="Times" w:hAnsi="Times"/>
          <w:b/>
          <w:color w:val="000000"/>
          <w:lang w:eastAsia="ru-RU"/>
        </w:rPr>
        <w:lastRenderedPageBreak/>
        <w:t xml:space="preserve">Часть 3. </w:t>
      </w:r>
      <w:r>
        <w:rPr>
          <w:rFonts w:ascii="Times" w:hAnsi="Times"/>
          <w:b/>
          <w:color w:val="000000"/>
          <w:lang w:eastAsia="ru-RU"/>
        </w:rPr>
        <w:t xml:space="preserve"> </w:t>
      </w:r>
      <w:r w:rsidR="00A5789A">
        <w:rPr>
          <w:rFonts w:ascii="Times" w:hAnsi="Times"/>
          <w:b/>
          <w:color w:val="000000"/>
          <w:lang w:eastAsia="ru-RU"/>
        </w:rPr>
        <w:t>Когда</w:t>
      </w:r>
      <w:r w:rsidR="00A34429">
        <w:rPr>
          <w:rFonts w:ascii="Times" w:hAnsi="Times"/>
          <w:b/>
          <w:color w:val="000000"/>
          <w:lang w:eastAsia="ru-RU"/>
        </w:rPr>
        <w:t xml:space="preserve"> есть на кого </w:t>
      </w:r>
      <w:r w:rsidR="0089346D">
        <w:rPr>
          <w:rFonts w:ascii="Times" w:hAnsi="Times"/>
          <w:b/>
          <w:color w:val="000000"/>
          <w:lang w:eastAsia="ru-RU"/>
        </w:rPr>
        <w:t>ровняться.</w:t>
      </w:r>
      <w:r w:rsidR="004D2FD2">
        <w:rPr>
          <w:rFonts w:ascii="Times" w:hAnsi="Times"/>
          <w:b/>
          <w:color w:val="000000"/>
          <w:lang w:eastAsia="ru-RU"/>
        </w:rPr>
        <w:t xml:space="preserve"> </w:t>
      </w:r>
      <w:r w:rsidR="004D2FD2" w:rsidRPr="004D2FD2">
        <w:rPr>
          <w:rFonts w:ascii="Times" w:hAnsi="Times"/>
          <w:color w:val="000000"/>
          <w:lang w:eastAsia="ru-RU"/>
        </w:rPr>
        <w:t>(10 минут)</w:t>
      </w:r>
    </w:p>
    <w:p w14:paraId="1A2844F8" w14:textId="77777777" w:rsidR="00D43502" w:rsidRDefault="00D43502" w:rsidP="00254CE5">
      <w:pPr>
        <w:suppressAutoHyphens w:val="0"/>
        <w:ind w:firstLine="708"/>
        <w:jc w:val="right"/>
        <w:rPr>
          <w:rFonts w:ascii="Times" w:hAnsi="Times"/>
          <w:i/>
          <w:color w:val="000000"/>
          <w:lang w:eastAsia="ru-RU"/>
        </w:rPr>
      </w:pPr>
      <w:r>
        <w:rPr>
          <w:rFonts w:ascii="Times" w:hAnsi="Times"/>
          <w:i/>
          <w:color w:val="000000"/>
          <w:lang w:eastAsia="ru-RU"/>
        </w:rPr>
        <w:t>«</w:t>
      </w:r>
      <w:r w:rsidRPr="00D43502">
        <w:rPr>
          <w:rFonts w:ascii="Times" w:hAnsi="Times"/>
          <w:i/>
          <w:color w:val="000000"/>
          <w:lang w:eastAsia="ru-RU"/>
        </w:rPr>
        <w:t>Мы находимся здесь, чтобы</w:t>
      </w:r>
    </w:p>
    <w:p w14:paraId="2EA51F37" w14:textId="6543A42A" w:rsidR="00D43502" w:rsidRDefault="00D43502" w:rsidP="00254CE5">
      <w:pPr>
        <w:suppressAutoHyphens w:val="0"/>
        <w:ind w:firstLine="708"/>
        <w:jc w:val="right"/>
        <w:rPr>
          <w:rFonts w:ascii="Times" w:hAnsi="Times"/>
          <w:i/>
          <w:color w:val="000000"/>
          <w:lang w:eastAsia="ru-RU"/>
        </w:rPr>
      </w:pPr>
      <w:r w:rsidRPr="00D43502">
        <w:rPr>
          <w:rFonts w:ascii="Times" w:hAnsi="Times"/>
          <w:i/>
          <w:color w:val="000000"/>
          <w:lang w:eastAsia="ru-RU"/>
        </w:rPr>
        <w:t xml:space="preserve"> внести свой вклад в этот мир. </w:t>
      </w:r>
    </w:p>
    <w:p w14:paraId="3C92F107" w14:textId="0FAB48C4" w:rsidR="00D43502" w:rsidRPr="00D43502" w:rsidRDefault="00D43502" w:rsidP="00254CE5">
      <w:pPr>
        <w:suppressAutoHyphens w:val="0"/>
        <w:ind w:firstLine="708"/>
        <w:jc w:val="right"/>
        <w:rPr>
          <w:rFonts w:ascii="Times" w:hAnsi="Times"/>
          <w:i/>
          <w:color w:val="000000"/>
          <w:lang w:eastAsia="ru-RU"/>
        </w:rPr>
      </w:pPr>
      <w:r w:rsidRPr="00D43502">
        <w:rPr>
          <w:rFonts w:ascii="Times" w:hAnsi="Times"/>
          <w:i/>
          <w:color w:val="000000"/>
          <w:lang w:eastAsia="ru-RU"/>
        </w:rPr>
        <w:t>Иначе мы здесь зачем?</w:t>
      </w:r>
    </w:p>
    <w:p w14:paraId="6C355EA0" w14:textId="6FE8EB2E" w:rsidR="00D43502" w:rsidRPr="00D43502" w:rsidRDefault="00D43502" w:rsidP="00530036">
      <w:pPr>
        <w:suppressAutoHyphens w:val="0"/>
        <w:spacing w:after="150" w:line="360" w:lineRule="auto"/>
        <w:ind w:firstLine="708"/>
        <w:jc w:val="right"/>
        <w:rPr>
          <w:rFonts w:ascii="Times" w:hAnsi="Times"/>
          <w:color w:val="000000"/>
          <w:lang w:eastAsia="ru-RU"/>
        </w:rPr>
      </w:pPr>
      <w:r w:rsidRPr="00D43502">
        <w:rPr>
          <w:rFonts w:ascii="Times" w:hAnsi="Times"/>
          <w:color w:val="000000"/>
          <w:lang w:eastAsia="ru-RU"/>
        </w:rPr>
        <w:t>Стив Джобс</w:t>
      </w:r>
    </w:p>
    <w:p w14:paraId="775AE1B8" w14:textId="3971E2A1" w:rsidR="00735462" w:rsidRDefault="003D2E75" w:rsidP="00530036">
      <w:pPr>
        <w:suppressAutoHyphens w:val="0"/>
        <w:spacing w:after="150" w:line="360" w:lineRule="auto"/>
        <w:ind w:firstLine="708"/>
        <w:jc w:val="both"/>
        <w:rPr>
          <w:rFonts w:ascii="Times" w:hAnsi="Times"/>
          <w:color w:val="000000"/>
          <w:lang w:eastAsia="ru-RU"/>
        </w:rPr>
      </w:pPr>
      <w:r w:rsidRPr="00A77806">
        <w:rPr>
          <w:b/>
          <w:color w:val="000000"/>
          <w:lang w:eastAsia="ru-RU"/>
        </w:rPr>
        <w:t>Учитель:</w:t>
      </w:r>
      <w:r>
        <w:rPr>
          <w:color w:val="000000"/>
          <w:lang w:eastAsia="ru-RU"/>
        </w:rPr>
        <w:t xml:space="preserve"> </w:t>
      </w:r>
      <w:r w:rsidR="0089346D">
        <w:rPr>
          <w:rFonts w:ascii="Times" w:hAnsi="Times"/>
          <w:color w:val="000000"/>
          <w:lang w:eastAsia="ru-RU"/>
        </w:rPr>
        <w:t>а</w:t>
      </w:r>
      <w:r w:rsidR="00E162E7">
        <w:rPr>
          <w:rFonts w:ascii="Times" w:hAnsi="Times"/>
          <w:color w:val="000000"/>
          <w:lang w:eastAsia="ru-RU"/>
        </w:rPr>
        <w:t xml:space="preserve"> теперь, </w:t>
      </w:r>
      <w:r w:rsidR="00C52301">
        <w:rPr>
          <w:rFonts w:ascii="Times" w:hAnsi="Times"/>
          <w:color w:val="000000"/>
          <w:lang w:eastAsia="ru-RU"/>
        </w:rPr>
        <w:t>когда вы определили у себя три самых развитых типа интел</w:t>
      </w:r>
      <w:r w:rsidR="00C56B27">
        <w:rPr>
          <w:rFonts w:ascii="Times" w:hAnsi="Times"/>
          <w:color w:val="000000"/>
          <w:lang w:eastAsia="ru-RU"/>
        </w:rPr>
        <w:t xml:space="preserve">лекта, определили то, что называется «интеллектуальный профиль» или «природа ума», </w:t>
      </w:r>
      <w:r w:rsidR="00E162E7">
        <w:rPr>
          <w:rFonts w:ascii="Times" w:hAnsi="Times"/>
          <w:color w:val="000000"/>
          <w:lang w:eastAsia="ru-RU"/>
        </w:rPr>
        <w:t xml:space="preserve">давайте вернем себя в </w:t>
      </w:r>
      <w:r w:rsidR="00C52301">
        <w:rPr>
          <w:rFonts w:ascii="Times" w:hAnsi="Times"/>
          <w:color w:val="000000"/>
          <w:lang w:eastAsia="ru-RU"/>
        </w:rPr>
        <w:t>тему родного края и его выдающихся людей.</w:t>
      </w:r>
      <w:r w:rsidR="00E162E7">
        <w:rPr>
          <w:rFonts w:ascii="Times" w:hAnsi="Times"/>
          <w:color w:val="000000"/>
          <w:lang w:eastAsia="ru-RU"/>
        </w:rPr>
        <w:t xml:space="preserve"> </w:t>
      </w:r>
    </w:p>
    <w:p w14:paraId="0D2823BD" w14:textId="23555C44" w:rsidR="001948F6" w:rsidRDefault="00CE7835" w:rsidP="00530036">
      <w:pPr>
        <w:suppressAutoHyphens w:val="0"/>
        <w:spacing w:after="150" w:line="360" w:lineRule="auto"/>
        <w:ind w:firstLine="708"/>
        <w:jc w:val="both"/>
      </w:pPr>
      <w:r w:rsidRPr="001948F6">
        <w:rPr>
          <w:rFonts w:ascii="Times" w:hAnsi="Times"/>
          <w:b/>
          <w:color w:val="000000"/>
          <w:lang w:eastAsia="ru-RU"/>
        </w:rPr>
        <w:t>Задание</w:t>
      </w:r>
      <w:r w:rsidR="001948F6">
        <w:rPr>
          <w:b/>
          <w:color w:val="000000"/>
          <w:lang w:eastAsia="ru-RU"/>
        </w:rPr>
        <w:t xml:space="preserve"> учащимся</w:t>
      </w:r>
      <w:r w:rsidRPr="001948F6">
        <w:rPr>
          <w:rFonts w:ascii="Times" w:hAnsi="Times"/>
          <w:b/>
          <w:color w:val="000000"/>
          <w:lang w:eastAsia="ru-RU"/>
        </w:rPr>
        <w:t>:</w:t>
      </w:r>
      <w:r>
        <w:rPr>
          <w:rFonts w:ascii="Times" w:hAnsi="Times"/>
          <w:color w:val="000000"/>
          <w:lang w:eastAsia="ru-RU"/>
        </w:rPr>
        <w:t xml:space="preserve"> </w:t>
      </w:r>
      <w:r w:rsidR="00C56B27">
        <w:rPr>
          <w:rFonts w:ascii="Times" w:hAnsi="Times"/>
          <w:color w:val="000000"/>
          <w:lang w:eastAsia="ru-RU"/>
        </w:rPr>
        <w:t>Давайте снова заглянем в таблицу</w:t>
      </w:r>
      <w:r w:rsidR="00254CE5">
        <w:rPr>
          <w:rFonts w:ascii="Times" w:hAnsi="Times"/>
          <w:color w:val="000000"/>
          <w:lang w:eastAsia="ru-RU"/>
        </w:rPr>
        <w:t xml:space="preserve"> 1</w:t>
      </w:r>
      <w:r w:rsidR="00C56B27">
        <w:rPr>
          <w:rFonts w:ascii="Times" w:hAnsi="Times"/>
          <w:color w:val="000000"/>
          <w:lang w:eastAsia="ru-RU"/>
        </w:rPr>
        <w:t>, над заполнением кото</w:t>
      </w:r>
      <w:r>
        <w:rPr>
          <w:rFonts w:ascii="Times" w:hAnsi="Times"/>
          <w:color w:val="000000"/>
          <w:lang w:eastAsia="ru-RU"/>
        </w:rPr>
        <w:t xml:space="preserve">рой вы работали всей группой. </w:t>
      </w:r>
      <w:r w:rsidR="00C56B27">
        <w:rPr>
          <w:rFonts w:ascii="Times" w:hAnsi="Times"/>
          <w:color w:val="000000"/>
          <w:lang w:eastAsia="ru-RU"/>
        </w:rPr>
        <w:t xml:space="preserve">Видите, там осталась пустой еще одна, правая колонка. Посмотрите на нее. Как вы думаете, каким </w:t>
      </w:r>
      <w:r w:rsidR="00CE3406">
        <w:rPr>
          <w:rFonts w:ascii="Times" w:hAnsi="Times"/>
          <w:color w:val="000000"/>
          <w:lang w:eastAsia="ru-RU"/>
        </w:rPr>
        <w:t>интеллектуальным профилем, типом интеллекта</w:t>
      </w:r>
      <w:r w:rsidR="00C56B27">
        <w:rPr>
          <w:rFonts w:ascii="Times" w:hAnsi="Times"/>
          <w:color w:val="000000"/>
          <w:lang w:eastAsia="ru-RU"/>
        </w:rPr>
        <w:t xml:space="preserve"> должен был обладать человек</w:t>
      </w:r>
      <w:r w:rsidR="00CE3406">
        <w:rPr>
          <w:rFonts w:ascii="Times" w:hAnsi="Times"/>
          <w:color w:val="000000"/>
          <w:lang w:eastAsia="ru-RU"/>
        </w:rPr>
        <w:t xml:space="preserve">, чтобы </w:t>
      </w:r>
      <w:r w:rsidR="00CE3406" w:rsidRPr="001948F6">
        <w:rPr>
          <w:rFonts w:ascii="Times" w:hAnsi="Times"/>
          <w:i/>
          <w:color w:val="000000"/>
          <w:lang w:eastAsia="ru-RU"/>
        </w:rPr>
        <w:t>так</w:t>
      </w:r>
      <w:r w:rsidR="00CE3406">
        <w:rPr>
          <w:rFonts w:ascii="Times" w:hAnsi="Times"/>
          <w:color w:val="000000"/>
          <w:lang w:eastAsia="ru-RU"/>
        </w:rPr>
        <w:t xml:space="preserve"> реализовать свою жизнь, </w:t>
      </w:r>
      <w:r w:rsidR="005C49D2">
        <w:rPr>
          <w:rFonts w:ascii="Times" w:hAnsi="Times"/>
          <w:color w:val="000000"/>
          <w:lang w:eastAsia="ru-RU"/>
        </w:rPr>
        <w:t>состояться</w:t>
      </w:r>
      <w:r w:rsidR="00CE3406">
        <w:rPr>
          <w:rFonts w:ascii="Times" w:hAnsi="Times"/>
          <w:color w:val="000000"/>
          <w:lang w:eastAsia="ru-RU"/>
        </w:rPr>
        <w:t xml:space="preserve"> в </w:t>
      </w:r>
      <w:r w:rsidR="00CE3406" w:rsidRPr="001948F6">
        <w:rPr>
          <w:rFonts w:ascii="Times" w:hAnsi="Times"/>
          <w:i/>
          <w:color w:val="000000"/>
          <w:lang w:eastAsia="ru-RU"/>
        </w:rPr>
        <w:t>такой</w:t>
      </w:r>
      <w:r w:rsidR="00CE3406">
        <w:rPr>
          <w:rFonts w:ascii="Times" w:hAnsi="Times"/>
          <w:color w:val="000000"/>
          <w:lang w:eastAsia="ru-RU"/>
        </w:rPr>
        <w:t xml:space="preserve"> обрасти, привнести </w:t>
      </w:r>
      <w:r w:rsidR="00CE3406" w:rsidRPr="001948F6">
        <w:rPr>
          <w:rFonts w:ascii="Times" w:hAnsi="Times"/>
          <w:i/>
          <w:color w:val="000000"/>
          <w:lang w:eastAsia="ru-RU"/>
        </w:rPr>
        <w:t xml:space="preserve">такой </w:t>
      </w:r>
      <w:r w:rsidR="00CE3406">
        <w:rPr>
          <w:rFonts w:ascii="Times" w:hAnsi="Times"/>
          <w:color w:val="000000"/>
          <w:lang w:eastAsia="ru-RU"/>
        </w:rPr>
        <w:t xml:space="preserve">вклад в </w:t>
      </w:r>
      <w:r w:rsidR="005C49D2">
        <w:rPr>
          <w:rFonts w:ascii="Times" w:hAnsi="Times"/>
          <w:color w:val="000000"/>
          <w:lang w:eastAsia="ru-RU"/>
        </w:rPr>
        <w:t>развитие</w:t>
      </w:r>
      <w:r w:rsidR="00CE3406">
        <w:rPr>
          <w:rFonts w:ascii="Times" w:hAnsi="Times"/>
          <w:color w:val="000000"/>
          <w:lang w:eastAsia="ru-RU"/>
        </w:rPr>
        <w:t xml:space="preserve"> </w:t>
      </w:r>
      <w:r w:rsidR="00A5789A">
        <w:rPr>
          <w:rFonts w:ascii="Times" w:hAnsi="Times"/>
          <w:color w:val="000000"/>
          <w:lang w:eastAsia="ru-RU"/>
        </w:rPr>
        <w:t xml:space="preserve">нашего </w:t>
      </w:r>
      <w:r w:rsidR="00CE3406">
        <w:rPr>
          <w:rFonts w:ascii="Times" w:hAnsi="Times"/>
          <w:color w:val="000000"/>
          <w:lang w:eastAsia="ru-RU"/>
        </w:rPr>
        <w:t>края?</w:t>
      </w:r>
      <w:r>
        <w:rPr>
          <w:rFonts w:ascii="Times" w:hAnsi="Times"/>
          <w:color w:val="000000"/>
          <w:lang w:eastAsia="ru-RU"/>
        </w:rPr>
        <w:t xml:space="preserve"> </w:t>
      </w:r>
      <w:r w:rsidR="00CE3406">
        <w:t xml:space="preserve"> Ориентируясь на </w:t>
      </w:r>
      <w:r w:rsidR="009574DB">
        <w:t>отрасли, сферы деятельности и</w:t>
      </w:r>
      <w:r w:rsidR="00CE3406">
        <w:t xml:space="preserve"> </w:t>
      </w:r>
      <w:r w:rsidR="009574DB">
        <w:t>на знания о типах интеллекта</w:t>
      </w:r>
      <w:r w:rsidR="00844371">
        <w:t>,</w:t>
      </w:r>
      <w:r w:rsidR="009574DB">
        <w:t xml:space="preserve"> </w:t>
      </w:r>
      <w:r>
        <w:t>заполните правую колонку таблицы.</w:t>
      </w:r>
    </w:p>
    <w:p w14:paraId="02891334" w14:textId="57EFBC29" w:rsidR="00B1622F" w:rsidRPr="00CE7835" w:rsidRDefault="00B1622F" w:rsidP="00530036">
      <w:pPr>
        <w:suppressAutoHyphens w:val="0"/>
        <w:spacing w:after="150" w:line="360" w:lineRule="auto"/>
        <w:ind w:firstLine="708"/>
        <w:jc w:val="both"/>
        <w:rPr>
          <w:i/>
        </w:rPr>
      </w:pPr>
      <w:r w:rsidRPr="001948F6">
        <w:rPr>
          <w:i/>
        </w:rPr>
        <w:t>Результат работы учащихся</w:t>
      </w:r>
      <w:r w:rsidRPr="00CE7835">
        <w:rPr>
          <w:i/>
        </w:rPr>
        <w:t xml:space="preserve"> </w:t>
      </w:r>
      <w:r w:rsidR="009574DB" w:rsidRPr="00CE7835">
        <w:rPr>
          <w:i/>
        </w:rPr>
        <w:t>–</w:t>
      </w:r>
      <w:r w:rsidRPr="00CE7835">
        <w:rPr>
          <w:i/>
        </w:rPr>
        <w:t xml:space="preserve"> </w:t>
      </w:r>
      <w:r w:rsidR="009574DB" w:rsidRPr="00CE7835">
        <w:rPr>
          <w:i/>
        </w:rPr>
        <w:t>заполнение правой колонки таблицы.</w:t>
      </w:r>
    </w:p>
    <w:p w14:paraId="152576B4" w14:textId="46D6CB28" w:rsidR="009574DB" w:rsidRPr="001948F6" w:rsidRDefault="00CE7835" w:rsidP="00530036">
      <w:pPr>
        <w:suppressAutoHyphens w:val="0"/>
        <w:spacing w:after="150" w:line="360" w:lineRule="auto"/>
        <w:ind w:firstLine="708"/>
        <w:jc w:val="both"/>
        <w:rPr>
          <w:i/>
        </w:rPr>
      </w:pPr>
      <w:r w:rsidRPr="001948F6">
        <w:rPr>
          <w:i/>
        </w:rPr>
        <w:t>Учащиеся озвучивают результаты своей работы</w:t>
      </w:r>
      <w:r w:rsidR="004D1F11" w:rsidRPr="001948F6">
        <w:rPr>
          <w:i/>
        </w:rPr>
        <w:t>. Организуется обсуждение и дополнение.</w:t>
      </w:r>
    </w:p>
    <w:p w14:paraId="51957FA0" w14:textId="427DF9F4" w:rsidR="00C25082" w:rsidRDefault="003D2E75" w:rsidP="00530036">
      <w:pPr>
        <w:suppressAutoHyphens w:val="0"/>
        <w:spacing w:after="150" w:line="360" w:lineRule="auto"/>
        <w:ind w:firstLine="708"/>
        <w:jc w:val="both"/>
      </w:pPr>
      <w:r w:rsidRPr="000E532B">
        <w:rPr>
          <w:b/>
        </w:rPr>
        <w:t>Учитель:</w:t>
      </w:r>
      <w:r>
        <w:t xml:space="preserve"> </w:t>
      </w:r>
      <w:r w:rsidR="00520E94">
        <w:t>Т</w:t>
      </w:r>
      <w:r w:rsidR="00012990">
        <w:t xml:space="preserve">еперь, мы можем ответить на тот вопрос, </w:t>
      </w:r>
      <w:r w:rsidR="0089346D">
        <w:t>который был</w:t>
      </w:r>
      <w:r w:rsidR="00012990">
        <w:t xml:space="preserve"> задан в начале у</w:t>
      </w:r>
      <w:r w:rsidR="00332B83">
        <w:t>рока. А именно:</w:t>
      </w:r>
      <w:r w:rsidR="00332B83" w:rsidRPr="00332B83">
        <w:t xml:space="preserve"> </w:t>
      </w:r>
      <w:r w:rsidR="00332B83">
        <w:t>с кем из выдающихся для нашего края людей, о которых мы сегодня говорили, у вас есть связь по природе ума, по интеллектуальному профилю?</w:t>
      </w:r>
      <w:r w:rsidR="00C25082" w:rsidRPr="00C25082">
        <w:t xml:space="preserve"> </w:t>
      </w:r>
      <w:r w:rsidR="00C25082">
        <w:t>Что вы обнаружили?</w:t>
      </w:r>
    </w:p>
    <w:p w14:paraId="108A8A23" w14:textId="6F41841E" w:rsidR="00520E94" w:rsidRDefault="00520E94" w:rsidP="00530036">
      <w:pPr>
        <w:suppressAutoHyphens w:val="0"/>
        <w:spacing w:after="150" w:line="360" w:lineRule="auto"/>
        <w:ind w:firstLine="708"/>
        <w:jc w:val="both"/>
      </w:pPr>
      <w:r w:rsidRPr="000968AB">
        <w:rPr>
          <w:b/>
        </w:rPr>
        <w:t>Задание</w:t>
      </w:r>
      <w:r w:rsidR="000968AB">
        <w:rPr>
          <w:b/>
        </w:rPr>
        <w:t xml:space="preserve"> учащимся:</w:t>
      </w:r>
      <w:r>
        <w:t xml:space="preserve"> Соотнесите свой интеллектуальный профиль с профилем теперь уже известных</w:t>
      </w:r>
      <w:r w:rsidR="000968AB">
        <w:t xml:space="preserve"> вам и представленных в таблице</w:t>
      </w:r>
      <w:r>
        <w:t xml:space="preserve"> выдающихся людей.</w:t>
      </w:r>
      <w:r w:rsidR="00C90E24">
        <w:t xml:space="preserve"> </w:t>
      </w:r>
      <w:r w:rsidR="00590095">
        <w:t xml:space="preserve">Подчеркните </w:t>
      </w:r>
      <w:r w:rsidR="0089346D">
        <w:t>родственные про профиль</w:t>
      </w:r>
      <w:r w:rsidR="00590095">
        <w:t xml:space="preserve"> интеллекта для себя персоналии.</w:t>
      </w:r>
    </w:p>
    <w:p w14:paraId="5763B3FF" w14:textId="26FD10CF" w:rsidR="00520E94" w:rsidRPr="00600EC0" w:rsidRDefault="00520E94" w:rsidP="00530036">
      <w:pPr>
        <w:suppressAutoHyphens w:val="0"/>
        <w:spacing w:after="150" w:line="360" w:lineRule="auto"/>
        <w:ind w:firstLine="708"/>
        <w:jc w:val="both"/>
        <w:rPr>
          <w:i/>
        </w:rPr>
      </w:pPr>
      <w:r w:rsidRPr="00600EC0">
        <w:rPr>
          <w:i/>
        </w:rPr>
        <w:t>Учащиеся выделяют ту личность, с которой они имеют похожий интеллектуальный профиль.</w:t>
      </w:r>
    </w:p>
    <w:p w14:paraId="254EBD0E" w14:textId="7C50F717" w:rsidR="00332B83" w:rsidRPr="00332B83" w:rsidRDefault="00C25082" w:rsidP="00530036">
      <w:pPr>
        <w:suppressAutoHyphens w:val="0"/>
        <w:spacing w:after="150" w:line="276" w:lineRule="auto"/>
        <w:ind w:firstLine="708"/>
        <w:jc w:val="both"/>
        <w:rPr>
          <w:u w:val="single"/>
        </w:rPr>
      </w:pPr>
      <w:r w:rsidRPr="00600EC0">
        <w:rPr>
          <w:b/>
        </w:rPr>
        <w:t>В</w:t>
      </w:r>
      <w:r w:rsidR="00332B83" w:rsidRPr="00600EC0">
        <w:rPr>
          <w:b/>
        </w:rPr>
        <w:t xml:space="preserve">опросы </w:t>
      </w:r>
      <w:r w:rsidR="00520E94" w:rsidRPr="00600EC0">
        <w:rPr>
          <w:b/>
        </w:rPr>
        <w:t>для беседы</w:t>
      </w:r>
      <w:r w:rsidR="00520E94" w:rsidRPr="00590095">
        <w:t xml:space="preserve"> </w:t>
      </w:r>
      <w:r w:rsidR="00600EC0" w:rsidRPr="00600EC0">
        <w:rPr>
          <w:i/>
        </w:rPr>
        <w:t>(</w:t>
      </w:r>
      <w:r w:rsidR="00590095">
        <w:rPr>
          <w:i/>
        </w:rPr>
        <w:t xml:space="preserve">могут быть </w:t>
      </w:r>
      <w:r w:rsidR="0089346D">
        <w:rPr>
          <w:i/>
        </w:rPr>
        <w:t>переформулированы</w:t>
      </w:r>
      <w:r w:rsidR="0089346D" w:rsidRPr="00600EC0">
        <w:rPr>
          <w:i/>
        </w:rPr>
        <w:t xml:space="preserve"> </w:t>
      </w:r>
      <w:r w:rsidR="0089346D">
        <w:rPr>
          <w:i/>
        </w:rPr>
        <w:t>и</w:t>
      </w:r>
      <w:r w:rsidR="00590095">
        <w:rPr>
          <w:i/>
        </w:rPr>
        <w:t xml:space="preserve"> выбраны учителем</w:t>
      </w:r>
      <w:r w:rsidR="00600EC0" w:rsidRPr="00600EC0">
        <w:rPr>
          <w:i/>
        </w:rPr>
        <w:t>)</w:t>
      </w:r>
    </w:p>
    <w:p w14:paraId="752441D6" w14:textId="333E6A28" w:rsidR="000E1AE6" w:rsidRDefault="00332B83" w:rsidP="00530036">
      <w:pPr>
        <w:suppressAutoHyphens w:val="0"/>
        <w:spacing w:after="150" w:line="360" w:lineRule="auto"/>
        <w:ind w:firstLine="708"/>
        <w:jc w:val="both"/>
      </w:pPr>
      <w:r>
        <w:t xml:space="preserve"> - </w:t>
      </w:r>
      <w:r w:rsidR="00C25082">
        <w:t xml:space="preserve">Пример чьей жизни может </w:t>
      </w:r>
      <w:r w:rsidR="00520E94">
        <w:t>вас направлять и вдохновлять</w:t>
      </w:r>
      <w:r w:rsidR="00590095">
        <w:t xml:space="preserve"> в будущем</w:t>
      </w:r>
      <w:r w:rsidR="00520E94">
        <w:t xml:space="preserve">? </w:t>
      </w:r>
      <w:r w:rsidR="00C25082">
        <w:t xml:space="preserve"> </w:t>
      </w:r>
      <w:r w:rsidR="00012990">
        <w:t xml:space="preserve">Что вас объединяет с этим светлым и трудолюбивым человеком? </w:t>
      </w:r>
    </w:p>
    <w:p w14:paraId="76F4A39D" w14:textId="7168327A" w:rsidR="00332B83" w:rsidRDefault="000E1AE6" w:rsidP="00530036">
      <w:pPr>
        <w:suppressAutoHyphens w:val="0"/>
        <w:spacing w:after="150" w:line="360" w:lineRule="auto"/>
        <w:ind w:firstLine="708"/>
        <w:jc w:val="both"/>
      </w:pPr>
      <w:r>
        <w:t>- В какой обрасти, сфере професси</w:t>
      </w:r>
      <w:r w:rsidR="00590095">
        <w:t>ональной деятельности лежит</w:t>
      </w:r>
      <w:r>
        <w:t xml:space="preserve"> ваш</w:t>
      </w:r>
      <w:r w:rsidR="00590095">
        <w:t>а</w:t>
      </w:r>
      <w:r>
        <w:t xml:space="preserve"> </w:t>
      </w:r>
      <w:r w:rsidR="00590095">
        <w:t xml:space="preserve">профессиональная направленность если мы </w:t>
      </w:r>
      <w:r w:rsidR="0089346D">
        <w:t>анализируем это</w:t>
      </w:r>
      <w:r>
        <w:t xml:space="preserve"> сходство?</w:t>
      </w:r>
      <w:r w:rsidRPr="000E1AE6">
        <w:t xml:space="preserve"> </w:t>
      </w:r>
    </w:p>
    <w:p w14:paraId="70C49741" w14:textId="15E20FE3" w:rsidR="009574DB" w:rsidRDefault="000E1AE6" w:rsidP="00530036">
      <w:pPr>
        <w:suppressAutoHyphens w:val="0"/>
        <w:spacing w:after="150" w:line="360" w:lineRule="auto"/>
        <w:ind w:firstLine="708"/>
        <w:jc w:val="both"/>
      </w:pPr>
      <w:r>
        <w:t xml:space="preserve">- </w:t>
      </w:r>
      <w:r w:rsidR="004438F6">
        <w:t>Что вы знаете о возможностях получе</w:t>
      </w:r>
      <w:r w:rsidR="00844371">
        <w:t xml:space="preserve">ния образования, </w:t>
      </w:r>
      <w:r w:rsidR="004438F6">
        <w:t>р</w:t>
      </w:r>
      <w:r w:rsidR="00844371">
        <w:t>аскрывающего</w:t>
      </w:r>
      <w:r w:rsidR="004438F6">
        <w:t xml:space="preserve"> природу вашего ума</w:t>
      </w:r>
      <w:r w:rsidR="00844371">
        <w:t>,</w:t>
      </w:r>
      <w:r w:rsidR="00844371" w:rsidRPr="00844371">
        <w:t xml:space="preserve"> </w:t>
      </w:r>
      <w:r w:rsidR="007854BF">
        <w:t xml:space="preserve">соответствующего вашему интеллектуальному профилю </w:t>
      </w:r>
      <w:r w:rsidR="00844371">
        <w:t>в нашем крае</w:t>
      </w:r>
      <w:r w:rsidR="004438F6">
        <w:t xml:space="preserve">? </w:t>
      </w:r>
    </w:p>
    <w:p w14:paraId="5B93EAEB" w14:textId="2B016365" w:rsidR="00590095" w:rsidRPr="00590095" w:rsidRDefault="00590095" w:rsidP="00530036">
      <w:pPr>
        <w:suppressAutoHyphens w:val="0"/>
        <w:spacing w:after="150" w:line="276" w:lineRule="auto"/>
        <w:ind w:firstLine="708"/>
        <w:jc w:val="both"/>
        <w:rPr>
          <w:i/>
        </w:rPr>
      </w:pPr>
      <w:r w:rsidRPr="00590095">
        <w:rPr>
          <w:i/>
        </w:rPr>
        <w:t>Желающие делятся своими мыслями и выводами.</w:t>
      </w:r>
    </w:p>
    <w:p w14:paraId="0435D9AB" w14:textId="28BFB8C4" w:rsidR="004438F6" w:rsidRDefault="004438F6" w:rsidP="00530036">
      <w:pPr>
        <w:spacing w:line="360" w:lineRule="auto"/>
        <w:ind w:firstLine="708"/>
        <w:rPr>
          <w:b/>
          <w:bCs/>
        </w:rPr>
      </w:pPr>
    </w:p>
    <w:p w14:paraId="5E20062D" w14:textId="77777777" w:rsidR="00E90AB3" w:rsidRDefault="00E90AB3" w:rsidP="00530036">
      <w:pPr>
        <w:spacing w:line="360" w:lineRule="auto"/>
        <w:ind w:firstLine="708"/>
        <w:rPr>
          <w:b/>
          <w:bCs/>
        </w:rPr>
      </w:pPr>
    </w:p>
    <w:p w14:paraId="05E87D4C" w14:textId="67E8E442" w:rsidR="00793CD5" w:rsidRDefault="00E162E7" w:rsidP="00530036">
      <w:pPr>
        <w:spacing w:line="360" w:lineRule="auto"/>
        <w:ind w:firstLine="708"/>
        <w:rPr>
          <w:bCs/>
        </w:rPr>
      </w:pPr>
      <w:r>
        <w:rPr>
          <w:b/>
          <w:bCs/>
        </w:rPr>
        <w:lastRenderedPageBreak/>
        <w:t>Часть 4</w:t>
      </w:r>
      <w:r w:rsidR="00793CD5">
        <w:rPr>
          <w:b/>
          <w:bCs/>
        </w:rPr>
        <w:t>. Подведение итогов</w:t>
      </w:r>
      <w:r w:rsidR="004D2FD2">
        <w:rPr>
          <w:b/>
          <w:bCs/>
        </w:rPr>
        <w:t xml:space="preserve"> и рефлексия </w:t>
      </w:r>
      <w:r w:rsidR="0089346D" w:rsidRPr="004D2FD2">
        <w:rPr>
          <w:bCs/>
        </w:rPr>
        <w:t>(</w:t>
      </w:r>
      <w:r w:rsidR="0089346D" w:rsidRPr="0089346D">
        <w:rPr>
          <w:bCs/>
        </w:rPr>
        <w:t>5</w:t>
      </w:r>
      <w:r w:rsidR="00793CD5" w:rsidRPr="0089346D">
        <w:rPr>
          <w:bCs/>
        </w:rPr>
        <w:t xml:space="preserve"> </w:t>
      </w:r>
      <w:r w:rsidR="00793CD5" w:rsidRPr="00E162E7">
        <w:rPr>
          <w:bCs/>
        </w:rPr>
        <w:t>минут</w:t>
      </w:r>
      <w:r w:rsidR="004D2FD2">
        <w:rPr>
          <w:bCs/>
        </w:rPr>
        <w:t>)</w:t>
      </w:r>
      <w:r w:rsidR="00793CD5" w:rsidRPr="00E162E7">
        <w:rPr>
          <w:bCs/>
        </w:rPr>
        <w:t>.</w:t>
      </w:r>
    </w:p>
    <w:p w14:paraId="51DB9F24" w14:textId="15C57B26" w:rsidR="007C3D07" w:rsidRPr="007C3D07" w:rsidRDefault="007C3D07" w:rsidP="00254CE5">
      <w:pPr>
        <w:ind w:firstLine="708"/>
        <w:jc w:val="right"/>
        <w:rPr>
          <w:bCs/>
          <w:i/>
        </w:rPr>
      </w:pPr>
      <w:r>
        <w:rPr>
          <w:bCs/>
          <w:i/>
        </w:rPr>
        <w:t>«</w:t>
      </w:r>
      <w:r w:rsidRPr="007C3D07">
        <w:rPr>
          <w:bCs/>
          <w:i/>
        </w:rPr>
        <w:t>Ваше имя нигде не значится.</w:t>
      </w:r>
    </w:p>
    <w:p w14:paraId="7175128C" w14:textId="4EFB309F" w:rsidR="007C3D07" w:rsidRPr="007C3D07" w:rsidRDefault="007C3D07" w:rsidP="00254CE5">
      <w:pPr>
        <w:ind w:firstLine="708"/>
        <w:jc w:val="right"/>
        <w:rPr>
          <w:bCs/>
          <w:i/>
        </w:rPr>
      </w:pPr>
      <w:r w:rsidRPr="007C3D07">
        <w:rPr>
          <w:bCs/>
          <w:i/>
        </w:rPr>
        <w:t>- Я – Богиня?</w:t>
      </w:r>
    </w:p>
    <w:p w14:paraId="1585149D" w14:textId="40C8D3E4" w:rsidR="007C3D07" w:rsidRDefault="007C3D07" w:rsidP="00254CE5">
      <w:pPr>
        <w:ind w:firstLine="708"/>
        <w:jc w:val="right"/>
        <w:rPr>
          <w:bCs/>
          <w:i/>
        </w:rPr>
      </w:pPr>
      <w:r w:rsidRPr="007C3D07">
        <w:rPr>
          <w:bCs/>
          <w:i/>
        </w:rPr>
        <w:t>- Вы неудачница</w:t>
      </w:r>
      <w:r>
        <w:rPr>
          <w:bCs/>
          <w:i/>
        </w:rPr>
        <w:t>»</w:t>
      </w:r>
    </w:p>
    <w:p w14:paraId="4ADB1EE6" w14:textId="77777777" w:rsidR="007C3D07" w:rsidRDefault="007C3D07" w:rsidP="00530036">
      <w:pPr>
        <w:ind w:firstLine="708"/>
        <w:jc w:val="right"/>
        <w:rPr>
          <w:bCs/>
        </w:rPr>
      </w:pPr>
      <w:r>
        <w:rPr>
          <w:bCs/>
        </w:rPr>
        <w:t xml:space="preserve">Вера Полозкова </w:t>
      </w:r>
    </w:p>
    <w:p w14:paraId="4CBA9A89" w14:textId="533D4D93" w:rsidR="007C3D07" w:rsidRPr="007C3D07" w:rsidRDefault="007C3D07" w:rsidP="00530036">
      <w:pPr>
        <w:ind w:firstLine="708"/>
        <w:jc w:val="right"/>
        <w:rPr>
          <w:bCs/>
        </w:rPr>
      </w:pPr>
      <w:r>
        <w:rPr>
          <w:bCs/>
        </w:rPr>
        <w:t>(поэт, актриса, певица)</w:t>
      </w:r>
    </w:p>
    <w:p w14:paraId="3BC34419" w14:textId="4A0270C9" w:rsidR="00793CD5" w:rsidRPr="00590095" w:rsidRDefault="00590095" w:rsidP="00530036">
      <w:pPr>
        <w:pStyle w:val="a8"/>
        <w:spacing w:after="0" w:line="360" w:lineRule="auto"/>
        <w:ind w:right="150" w:firstLine="708"/>
        <w:jc w:val="both"/>
        <w:rPr>
          <w:b/>
        </w:rPr>
      </w:pPr>
      <w:r>
        <w:rPr>
          <w:b/>
        </w:rPr>
        <w:t>Вопросы для рефлексии учащим</w:t>
      </w:r>
      <w:r w:rsidR="00C25082" w:rsidRPr="00590095">
        <w:rPr>
          <w:b/>
        </w:rPr>
        <w:t>ся</w:t>
      </w:r>
      <w:r>
        <w:rPr>
          <w:b/>
        </w:rPr>
        <w:t>:</w:t>
      </w:r>
    </w:p>
    <w:p w14:paraId="4D18394A" w14:textId="22989BF0" w:rsidR="00793CD5" w:rsidRDefault="00844371" w:rsidP="00530036">
      <w:pPr>
        <w:pStyle w:val="a8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right="150" w:firstLine="708"/>
        <w:jc w:val="both"/>
      </w:pPr>
      <w:r>
        <w:t xml:space="preserve">О чем наиболее важно было узнать </w:t>
      </w:r>
      <w:r w:rsidR="00590095">
        <w:t xml:space="preserve">сегодня на уроке </w:t>
      </w:r>
      <w:r>
        <w:t>именно для вас?</w:t>
      </w:r>
    </w:p>
    <w:p w14:paraId="5CF40B7E" w14:textId="53A3067A" w:rsidR="007854BF" w:rsidRDefault="00844371" w:rsidP="00530036">
      <w:pPr>
        <w:pStyle w:val="a8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right="150" w:firstLine="708"/>
        <w:jc w:val="both"/>
      </w:pPr>
      <w:r>
        <w:t xml:space="preserve">Как вы </w:t>
      </w:r>
      <w:r w:rsidR="007854BF">
        <w:t>предполагаете использовать полученные знания в</w:t>
      </w:r>
      <w:r>
        <w:t xml:space="preserve"> </w:t>
      </w:r>
      <w:r w:rsidR="007854BF">
        <w:t>вашем профессиональном самоопределении</w:t>
      </w:r>
      <w:r w:rsidR="00590095">
        <w:t xml:space="preserve"> в будущем</w:t>
      </w:r>
      <w:r w:rsidR="007854BF">
        <w:t>?</w:t>
      </w:r>
    </w:p>
    <w:p w14:paraId="311DC1BE" w14:textId="3258B7C5" w:rsidR="00793CD5" w:rsidRDefault="00806284" w:rsidP="00530036">
      <w:pPr>
        <w:pStyle w:val="a8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0" w:right="150" w:firstLine="708"/>
        <w:jc w:val="both"/>
      </w:pPr>
      <w:r>
        <w:t>Ориентируясь на информацию сегодняшнего урока, какую</w:t>
      </w:r>
      <w:r w:rsidR="007854BF">
        <w:t xml:space="preserve"> профессиональную область, сферу деятельности в Красноярском крае вы бы выбрали?</w:t>
      </w:r>
      <w:r w:rsidR="009D2D7B">
        <w:t xml:space="preserve"> </w:t>
      </w:r>
    </w:p>
    <w:p w14:paraId="09411B85" w14:textId="3D33C01C" w:rsidR="009F442B" w:rsidRDefault="00297421" w:rsidP="00530036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r w:rsidR="003D2E75" w:rsidRPr="00520E94">
        <w:rPr>
          <w:b/>
          <w:bCs/>
        </w:rPr>
        <w:t>Учитель:</w:t>
      </w:r>
      <w:r w:rsidR="003D2E75">
        <w:rPr>
          <w:bCs/>
        </w:rPr>
        <w:t xml:space="preserve"> </w:t>
      </w:r>
      <w:r w:rsidR="009F442B">
        <w:rPr>
          <w:bCs/>
        </w:rPr>
        <w:t xml:space="preserve">Подводя итог, хочу напомнить вам, что самое большое наказание для человека – быть забытым. Мы сегодня говорили о выдающихся людях Красноярского края. Пусть не всех, но все </w:t>
      </w:r>
      <w:r w:rsidR="0089346D">
        <w:rPr>
          <w:bCs/>
        </w:rPr>
        <w:t>же...</w:t>
      </w:r>
      <w:r w:rsidR="009F442B">
        <w:rPr>
          <w:bCs/>
        </w:rPr>
        <w:t xml:space="preserve"> И какими бы трагическими событиями не была наполнена их судьба, они – счастливые люди, потому что нам есть за что вспоминать их добрыми </w:t>
      </w:r>
      <w:r w:rsidR="0089346D">
        <w:rPr>
          <w:bCs/>
        </w:rPr>
        <w:t>словами.</w:t>
      </w:r>
    </w:p>
    <w:p w14:paraId="3A192127" w14:textId="1544A706" w:rsidR="009D2D7B" w:rsidRDefault="009D2D7B" w:rsidP="00530036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     </w:t>
      </w:r>
      <w:r w:rsidR="007D336D">
        <w:rPr>
          <w:bCs/>
        </w:rPr>
        <w:t>А</w:t>
      </w:r>
      <w:r w:rsidR="009F442B">
        <w:rPr>
          <w:bCs/>
        </w:rPr>
        <w:t xml:space="preserve"> еще сегодня мы </w:t>
      </w:r>
      <w:r w:rsidR="007D336D">
        <w:rPr>
          <w:bCs/>
        </w:rPr>
        <w:t xml:space="preserve">смотрели </w:t>
      </w:r>
      <w:r>
        <w:rPr>
          <w:bCs/>
        </w:rPr>
        <w:t>внутрь</w:t>
      </w:r>
      <w:r w:rsidR="007D336D">
        <w:rPr>
          <w:bCs/>
        </w:rPr>
        <w:t xml:space="preserve"> себя, и </w:t>
      </w:r>
      <w:r w:rsidR="007854BF">
        <w:rPr>
          <w:bCs/>
        </w:rPr>
        <w:t>с</w:t>
      </w:r>
      <w:r w:rsidR="009F442B">
        <w:rPr>
          <w:bCs/>
        </w:rPr>
        <w:t xml:space="preserve">могли в очередной </w:t>
      </w:r>
      <w:r w:rsidR="0089346D">
        <w:rPr>
          <w:bCs/>
        </w:rPr>
        <w:t>раз приблизиться</w:t>
      </w:r>
      <w:r w:rsidR="009F442B">
        <w:rPr>
          <w:bCs/>
        </w:rPr>
        <w:t xml:space="preserve"> к пони</w:t>
      </w:r>
      <w:r w:rsidR="007D336D">
        <w:rPr>
          <w:bCs/>
        </w:rPr>
        <w:t xml:space="preserve">манию своей собственной природы и к своему собственному профессиональному выбору. </w:t>
      </w:r>
      <w:r w:rsidR="00DF2201">
        <w:rPr>
          <w:bCs/>
        </w:rPr>
        <w:t xml:space="preserve">У нас была возможность убедиться, что примеры самореализации, полной и осмысленной жизни </w:t>
      </w:r>
      <w:r>
        <w:rPr>
          <w:bCs/>
        </w:rPr>
        <w:t>–</w:t>
      </w:r>
      <w:r w:rsidR="00DF2201">
        <w:rPr>
          <w:bCs/>
        </w:rPr>
        <w:t xml:space="preserve"> они</w:t>
      </w:r>
      <w:r>
        <w:rPr>
          <w:bCs/>
        </w:rPr>
        <w:t xml:space="preserve"> здесь, совсем </w:t>
      </w:r>
      <w:r w:rsidR="0089346D">
        <w:rPr>
          <w:bCs/>
        </w:rPr>
        <w:t>рядом, в</w:t>
      </w:r>
      <w:r>
        <w:rPr>
          <w:bCs/>
        </w:rPr>
        <w:t xml:space="preserve"> простых людях, родных и </w:t>
      </w:r>
      <w:r w:rsidR="0089346D">
        <w:rPr>
          <w:bCs/>
        </w:rPr>
        <w:t>понятных.</w:t>
      </w:r>
      <w:r>
        <w:rPr>
          <w:bCs/>
        </w:rPr>
        <w:t xml:space="preserve"> </w:t>
      </w:r>
      <w:r w:rsidR="007D336D">
        <w:rPr>
          <w:bCs/>
        </w:rPr>
        <w:t xml:space="preserve">Мы </w:t>
      </w:r>
      <w:r w:rsidR="007854BF">
        <w:rPr>
          <w:bCs/>
        </w:rPr>
        <w:t>с</w:t>
      </w:r>
      <w:r w:rsidR="007D336D">
        <w:rPr>
          <w:bCs/>
        </w:rPr>
        <w:t xml:space="preserve">могли </w:t>
      </w:r>
      <w:r w:rsidR="00DF2201">
        <w:rPr>
          <w:bCs/>
        </w:rPr>
        <w:t xml:space="preserve">обнаружить, что Красноярский край – это территория выдающихся людей, а поэтому </w:t>
      </w:r>
      <w:r>
        <w:rPr>
          <w:bCs/>
        </w:rPr>
        <w:t xml:space="preserve">и </w:t>
      </w:r>
      <w:r w:rsidR="00DF2201">
        <w:rPr>
          <w:bCs/>
        </w:rPr>
        <w:t xml:space="preserve">территория </w:t>
      </w:r>
      <w:r w:rsidR="0089346D">
        <w:rPr>
          <w:bCs/>
        </w:rPr>
        <w:t>выдающихся возможностей</w:t>
      </w:r>
      <w:r w:rsidR="00DF2201">
        <w:rPr>
          <w:bCs/>
        </w:rPr>
        <w:t xml:space="preserve">. </w:t>
      </w:r>
    </w:p>
    <w:p w14:paraId="1C8D0341" w14:textId="7119AC02" w:rsidR="00DF2201" w:rsidRDefault="009D2D7B" w:rsidP="00530036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Знайте эти возможности! Берите эти возможности!  И гордитесь этими возможностями! </w:t>
      </w:r>
    </w:p>
    <w:p w14:paraId="621EC8CC" w14:textId="67EE3FF9" w:rsidR="009D2D7B" w:rsidRDefault="009D2D7B" w:rsidP="00530036">
      <w:pPr>
        <w:spacing w:line="360" w:lineRule="auto"/>
        <w:ind w:firstLine="708"/>
        <w:jc w:val="both"/>
        <w:rPr>
          <w:bCs/>
        </w:rPr>
      </w:pPr>
      <w:r>
        <w:rPr>
          <w:bCs/>
        </w:rPr>
        <w:t>Спасибо за урок!</w:t>
      </w:r>
    </w:p>
    <w:p w14:paraId="5D9E769B" w14:textId="77777777" w:rsidR="00793CD5" w:rsidRDefault="00793CD5" w:rsidP="00530036">
      <w:pPr>
        <w:spacing w:line="360" w:lineRule="auto"/>
        <w:ind w:firstLine="708"/>
        <w:jc w:val="both"/>
      </w:pPr>
    </w:p>
    <w:p w14:paraId="2338F752" w14:textId="77777777" w:rsidR="00793CD5" w:rsidRDefault="00793CD5" w:rsidP="00530036">
      <w:pPr>
        <w:spacing w:line="360" w:lineRule="auto"/>
        <w:ind w:firstLine="708"/>
        <w:jc w:val="center"/>
        <w:rPr>
          <w:b/>
          <w:color w:val="0000FF"/>
        </w:rPr>
      </w:pPr>
    </w:p>
    <w:p w14:paraId="5B74C48D" w14:textId="77777777" w:rsidR="00793CD5" w:rsidRDefault="00793CD5" w:rsidP="00530036">
      <w:pPr>
        <w:spacing w:line="360" w:lineRule="auto"/>
        <w:ind w:firstLine="708"/>
        <w:jc w:val="center"/>
        <w:rPr>
          <w:b/>
          <w:color w:val="0000FF"/>
        </w:rPr>
      </w:pPr>
    </w:p>
    <w:p w14:paraId="29A5452B" w14:textId="77777777" w:rsidR="00793CD5" w:rsidRDefault="00793CD5" w:rsidP="00530036">
      <w:pPr>
        <w:spacing w:line="360" w:lineRule="auto"/>
        <w:ind w:firstLine="708"/>
        <w:jc w:val="center"/>
        <w:rPr>
          <w:b/>
          <w:color w:val="0000FF"/>
        </w:rPr>
      </w:pPr>
    </w:p>
    <w:p w14:paraId="3D4D1E33" w14:textId="77777777" w:rsidR="00C25082" w:rsidRDefault="00C25082" w:rsidP="004D2FD2">
      <w:pPr>
        <w:spacing w:line="360" w:lineRule="auto"/>
        <w:jc w:val="center"/>
        <w:rPr>
          <w:b/>
          <w:color w:val="215868"/>
        </w:rPr>
        <w:sectPr w:rsidR="00C25082" w:rsidSect="00E90AB3">
          <w:pgSz w:w="11906" w:h="16838"/>
          <w:pgMar w:top="567" w:right="566" w:bottom="567" w:left="851" w:header="720" w:footer="720" w:gutter="0"/>
          <w:cols w:space="720"/>
        </w:sectPr>
      </w:pPr>
    </w:p>
    <w:p w14:paraId="245FB894" w14:textId="7F6144C3" w:rsidR="007B141D" w:rsidRPr="009651FE" w:rsidRDefault="00297421" w:rsidP="004D2FD2">
      <w:pPr>
        <w:spacing w:line="360" w:lineRule="auto"/>
        <w:jc w:val="center"/>
        <w:rPr>
          <w:b/>
          <w:color w:val="215868"/>
        </w:rPr>
      </w:pPr>
      <w:r>
        <w:rPr>
          <w:b/>
          <w:color w:val="215868"/>
        </w:rPr>
        <w:lastRenderedPageBreak/>
        <w:t>Полезные и</w:t>
      </w:r>
      <w:r w:rsidR="00012990">
        <w:rPr>
          <w:b/>
          <w:color w:val="215868"/>
        </w:rPr>
        <w:t>нтернет ресурсы</w:t>
      </w:r>
    </w:p>
    <w:p w14:paraId="0738C04A" w14:textId="524A21ED" w:rsidR="007B141D" w:rsidRDefault="004D2FD2" w:rsidP="007B141D">
      <w:pPr>
        <w:spacing w:line="360" w:lineRule="auto"/>
        <w:jc w:val="both"/>
      </w:pPr>
      <w:r>
        <w:t xml:space="preserve">1) </w:t>
      </w:r>
      <w:r w:rsidR="00DA682D">
        <w:t xml:space="preserve"> </w:t>
      </w:r>
      <w:r w:rsidR="007B141D">
        <w:t xml:space="preserve">Энциклопедия Красноярского края - </w:t>
      </w:r>
      <w:hyperlink r:id="rId8" w:history="1">
        <w:r w:rsidR="007B141D">
          <w:rPr>
            <w:rStyle w:val="a3"/>
          </w:rPr>
          <w:t>http://my.krskstate.ru/</w:t>
        </w:r>
      </w:hyperlink>
      <w:r w:rsidR="007B141D">
        <w:t xml:space="preserve"> </w:t>
      </w:r>
    </w:p>
    <w:p w14:paraId="79976514" w14:textId="1E0AA768" w:rsidR="004D2FD2" w:rsidRDefault="00DA682D" w:rsidP="004D2FD2">
      <w:pPr>
        <w:spacing w:line="360" w:lineRule="auto"/>
        <w:jc w:val="both"/>
      </w:pPr>
      <w:r>
        <w:t xml:space="preserve">2) </w:t>
      </w:r>
      <w:r w:rsidR="004D2FD2">
        <w:t xml:space="preserve">Краскомпас, портал для тех, кто любит Красноярск - </w:t>
      </w:r>
      <w:hyperlink r:id="rId9" w:history="1">
        <w:r w:rsidR="004D2FD2">
          <w:rPr>
            <w:rStyle w:val="a3"/>
          </w:rPr>
          <w:t>https://www.kraskompas.ru/nash-gorod/lichnosti.html</w:t>
        </w:r>
      </w:hyperlink>
    </w:p>
    <w:p w14:paraId="2735850A" w14:textId="660716C6" w:rsidR="007B141D" w:rsidRDefault="004D2FD2" w:rsidP="007B141D">
      <w:pPr>
        <w:autoSpaceDE w:val="0"/>
        <w:autoSpaceDN w:val="0"/>
        <w:adjustRightInd w:val="0"/>
        <w:spacing w:line="360" w:lineRule="auto"/>
      </w:pPr>
      <w:r>
        <w:t xml:space="preserve">3) </w:t>
      </w:r>
      <w:r w:rsidR="007B141D">
        <w:t xml:space="preserve">Красноярский край. Официальный портал - </w:t>
      </w:r>
      <w:hyperlink r:id="rId10" w:history="1">
        <w:r w:rsidR="007B141D">
          <w:rPr>
            <w:rStyle w:val="a3"/>
          </w:rPr>
          <w:t>http://www.krskstate.ru/</w:t>
        </w:r>
      </w:hyperlink>
    </w:p>
    <w:p w14:paraId="1720BCE0" w14:textId="7A25B160" w:rsidR="007B141D" w:rsidRDefault="004D2FD2" w:rsidP="007B141D">
      <w:pPr>
        <w:spacing w:line="360" w:lineRule="auto"/>
        <w:jc w:val="both"/>
      </w:pPr>
      <w:r>
        <w:t>4) П</w:t>
      </w:r>
      <w:r w:rsidR="007B141D">
        <w:t xml:space="preserve">ортал для тех, кто любит Красноярск - </w:t>
      </w:r>
      <w:hyperlink r:id="rId11" w:history="1">
        <w:r w:rsidR="007B141D">
          <w:rPr>
            <w:rStyle w:val="a3"/>
          </w:rPr>
          <w:t>https://www.kraskompas.ru/nash-gorod/lichnosti.html</w:t>
        </w:r>
      </w:hyperlink>
    </w:p>
    <w:p w14:paraId="5DFA9100" w14:textId="1C35F4EC" w:rsidR="007B141D" w:rsidRDefault="004D2FD2" w:rsidP="007B141D">
      <w:pPr>
        <w:spacing w:line="360" w:lineRule="auto"/>
        <w:jc w:val="both"/>
      </w:pPr>
      <w:r>
        <w:t xml:space="preserve">5) </w:t>
      </w:r>
      <w:r w:rsidR="007B141D">
        <w:t xml:space="preserve">Почетные граждане Красноярского края - </w:t>
      </w:r>
      <w:hyperlink r:id="rId12" w:history="1">
        <w:r w:rsidR="007B141D">
          <w:rPr>
            <w:rStyle w:val="a3"/>
          </w:rPr>
          <w:t>http://my.krskstate.ru/docs/honora</w:t>
        </w:r>
        <w:bookmarkStart w:id="0" w:name="_GoBack"/>
        <w:bookmarkEnd w:id="0"/>
        <w:r w:rsidR="007B141D">
          <w:rPr>
            <w:rStyle w:val="a3"/>
          </w:rPr>
          <w:t>ry_citizen/</w:t>
        </w:r>
      </w:hyperlink>
      <w:r w:rsidR="007B141D">
        <w:t xml:space="preserve">, </w:t>
      </w:r>
    </w:p>
    <w:p w14:paraId="30CE0130" w14:textId="6BF5BB69" w:rsidR="007B141D" w:rsidRPr="00E90AB3" w:rsidRDefault="00012990" w:rsidP="00E90AB3">
      <w:pPr>
        <w:autoSpaceDE w:val="0"/>
        <w:autoSpaceDN w:val="0"/>
        <w:adjustRightInd w:val="0"/>
        <w:spacing w:line="360" w:lineRule="auto"/>
        <w:rPr>
          <w:color w:val="0000FF"/>
          <w:u w:val="single"/>
        </w:rPr>
      </w:pPr>
      <w:r>
        <w:t xml:space="preserve">6) </w:t>
      </w:r>
      <w:r w:rsidR="007B141D">
        <w:t xml:space="preserve">Книга Юлии Чанчиковой и Леонида Зольникова. Жизнь как история. Очерки о почетных гражданах Красноярского края - </w:t>
      </w:r>
      <w:hyperlink r:id="rId13" w:history="1">
        <w:r w:rsidR="007B141D">
          <w:rPr>
            <w:rStyle w:val="a3"/>
          </w:rPr>
          <w:t>https://docplayer.ru/46479745-Zhizn-kak-istoriya-ocherki-o-pochetnyh-grazhdanah-krasnoyarskogo-kraya.html</w:t>
        </w:r>
      </w:hyperlink>
      <w:r w:rsidR="00E90AB3">
        <w:rPr>
          <w:rStyle w:val="a3"/>
        </w:rPr>
        <w:t>.</w:t>
      </w:r>
    </w:p>
    <w:sectPr w:rsidR="007B141D" w:rsidRPr="00E90AB3">
      <w:pgSz w:w="11906" w:h="16838"/>
      <w:pgMar w:top="720" w:right="720" w:bottom="127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0076" w14:textId="77777777" w:rsidR="006334B9" w:rsidRDefault="006334B9">
      <w:r>
        <w:separator/>
      </w:r>
    </w:p>
  </w:endnote>
  <w:endnote w:type="continuationSeparator" w:id="0">
    <w:p w14:paraId="2236A10B" w14:textId="77777777" w:rsidR="006334B9" w:rsidRDefault="0063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ingLiU-ExtB"/>
    <w:charset w:val="00"/>
    <w:family w:val="auto"/>
    <w:pitch w:val="default"/>
    <w:sig w:usb0="800000AF" w:usb1="1001ECEA" w:usb2="00000001" w:usb3="00000001" w:csb0="00000001" w:csb1="0000000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3F4C" w14:textId="77777777" w:rsidR="006334B9" w:rsidRDefault="006334B9">
      <w:r>
        <w:separator/>
      </w:r>
    </w:p>
  </w:footnote>
  <w:footnote w:type="continuationSeparator" w:id="0">
    <w:p w14:paraId="3E697DDC" w14:textId="77777777" w:rsidR="006334B9" w:rsidRDefault="0063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7835F3F"/>
    <w:multiLevelType w:val="hybridMultilevel"/>
    <w:tmpl w:val="956CDB66"/>
    <w:lvl w:ilvl="0" w:tplc="5C525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E5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8C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8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E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A9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E3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D5762CD"/>
    <w:multiLevelType w:val="hybridMultilevel"/>
    <w:tmpl w:val="3740FA6E"/>
    <w:lvl w:ilvl="0" w:tplc="DD661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2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06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3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6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0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81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C8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6A01C93"/>
    <w:multiLevelType w:val="hybridMultilevel"/>
    <w:tmpl w:val="CB6813F6"/>
    <w:lvl w:ilvl="0" w:tplc="497C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80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2F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4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68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E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6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2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0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97F655E"/>
    <w:multiLevelType w:val="hybridMultilevel"/>
    <w:tmpl w:val="368ADD02"/>
    <w:lvl w:ilvl="0" w:tplc="378EA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CE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9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6C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2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49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6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8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1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88666A9"/>
    <w:multiLevelType w:val="hybridMultilevel"/>
    <w:tmpl w:val="610A4BE4"/>
    <w:lvl w:ilvl="0" w:tplc="EBC46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C8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0B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E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C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4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89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69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C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F0927F0"/>
    <w:multiLevelType w:val="hybridMultilevel"/>
    <w:tmpl w:val="BC6609FC"/>
    <w:lvl w:ilvl="0" w:tplc="6EAC1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A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04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A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6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F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A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2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6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0E5F0C"/>
    <w:multiLevelType w:val="hybridMultilevel"/>
    <w:tmpl w:val="4BF20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D1422D"/>
    <w:multiLevelType w:val="hybridMultilevel"/>
    <w:tmpl w:val="D386474E"/>
    <w:lvl w:ilvl="0" w:tplc="FD704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28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E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8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2F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8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63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26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5421A9"/>
    <w:multiLevelType w:val="hybridMultilevel"/>
    <w:tmpl w:val="20720A22"/>
    <w:lvl w:ilvl="0" w:tplc="F486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2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C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EA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04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2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04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D85ADA"/>
    <w:multiLevelType w:val="hybridMultilevel"/>
    <w:tmpl w:val="62FA8194"/>
    <w:lvl w:ilvl="0" w:tplc="7542E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C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4A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46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4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B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0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6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2B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D60E6D"/>
    <w:multiLevelType w:val="hybridMultilevel"/>
    <w:tmpl w:val="1FE88C92"/>
    <w:lvl w:ilvl="0" w:tplc="53D8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A0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C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05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2D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0B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A8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0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7C523B"/>
    <w:multiLevelType w:val="hybridMultilevel"/>
    <w:tmpl w:val="C28280E6"/>
    <w:lvl w:ilvl="0" w:tplc="5578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F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EE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2F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E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0C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6C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A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0A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296416"/>
    <w:multiLevelType w:val="hybridMultilevel"/>
    <w:tmpl w:val="DCE278E8"/>
    <w:lvl w:ilvl="0" w:tplc="F25C5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A5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5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A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6C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0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4E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7E1124"/>
    <w:multiLevelType w:val="hybridMultilevel"/>
    <w:tmpl w:val="6FA0EC44"/>
    <w:lvl w:ilvl="0" w:tplc="71A43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E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A4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08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A2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0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045220"/>
    <w:multiLevelType w:val="hybridMultilevel"/>
    <w:tmpl w:val="936AEDF2"/>
    <w:lvl w:ilvl="0" w:tplc="EF48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F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A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88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8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C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2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BB221A"/>
    <w:multiLevelType w:val="hybridMultilevel"/>
    <w:tmpl w:val="0B74DD60"/>
    <w:lvl w:ilvl="0" w:tplc="6D98C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24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8A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86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6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8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2B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B32919"/>
    <w:multiLevelType w:val="hybridMultilevel"/>
    <w:tmpl w:val="CAD27320"/>
    <w:lvl w:ilvl="0" w:tplc="0164C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A5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2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28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4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8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6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C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8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9C3B18"/>
    <w:multiLevelType w:val="hybridMultilevel"/>
    <w:tmpl w:val="98A8D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D25CC"/>
    <w:multiLevelType w:val="hybridMultilevel"/>
    <w:tmpl w:val="803E5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5"/>
  </w:num>
  <w:num w:numId="21">
    <w:abstractNumId w:val="36"/>
  </w:num>
  <w:num w:numId="22">
    <w:abstractNumId w:val="37"/>
  </w:num>
  <w:num w:numId="23">
    <w:abstractNumId w:val="23"/>
  </w:num>
  <w:num w:numId="24">
    <w:abstractNumId w:val="26"/>
  </w:num>
  <w:num w:numId="25">
    <w:abstractNumId w:val="29"/>
  </w:num>
  <w:num w:numId="26">
    <w:abstractNumId w:val="27"/>
  </w:num>
  <w:num w:numId="27">
    <w:abstractNumId w:val="33"/>
  </w:num>
  <w:num w:numId="28">
    <w:abstractNumId w:val="32"/>
  </w:num>
  <w:num w:numId="29">
    <w:abstractNumId w:val="35"/>
  </w:num>
  <w:num w:numId="30">
    <w:abstractNumId w:val="28"/>
  </w:num>
  <w:num w:numId="31">
    <w:abstractNumId w:val="21"/>
  </w:num>
  <w:num w:numId="32">
    <w:abstractNumId w:val="30"/>
  </w:num>
  <w:num w:numId="33">
    <w:abstractNumId w:val="22"/>
  </w:num>
  <w:num w:numId="34">
    <w:abstractNumId w:val="34"/>
  </w:num>
  <w:num w:numId="35">
    <w:abstractNumId w:val="20"/>
  </w:num>
  <w:num w:numId="36">
    <w:abstractNumId w:val="31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708"/>
  <w:drawingGridHorizontalSpacing w:val="1000"/>
  <w:drawingGridVerticalSpacing w:val="1000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80"/>
    <w:rsid w:val="000061B2"/>
    <w:rsid w:val="00012990"/>
    <w:rsid w:val="000309CC"/>
    <w:rsid w:val="00030F51"/>
    <w:rsid w:val="00073B45"/>
    <w:rsid w:val="000833CF"/>
    <w:rsid w:val="000878D7"/>
    <w:rsid w:val="00091D6B"/>
    <w:rsid w:val="00094FA1"/>
    <w:rsid w:val="000968AB"/>
    <w:rsid w:val="000A04D4"/>
    <w:rsid w:val="000B2EF6"/>
    <w:rsid w:val="000B4990"/>
    <w:rsid w:val="000B4D03"/>
    <w:rsid w:val="000B7097"/>
    <w:rsid w:val="000D3EC3"/>
    <w:rsid w:val="000E1AE6"/>
    <w:rsid w:val="000E532B"/>
    <w:rsid w:val="000E535A"/>
    <w:rsid w:val="000F3C9F"/>
    <w:rsid w:val="00106441"/>
    <w:rsid w:val="00110A2B"/>
    <w:rsid w:val="00121EC8"/>
    <w:rsid w:val="00134C94"/>
    <w:rsid w:val="001376DE"/>
    <w:rsid w:val="001413ED"/>
    <w:rsid w:val="00147890"/>
    <w:rsid w:val="001861F2"/>
    <w:rsid w:val="001948F6"/>
    <w:rsid w:val="001C149A"/>
    <w:rsid w:val="001C1F58"/>
    <w:rsid w:val="001C2CE4"/>
    <w:rsid w:val="001C5AA2"/>
    <w:rsid w:val="001D0964"/>
    <w:rsid w:val="001D6901"/>
    <w:rsid w:val="00213D6D"/>
    <w:rsid w:val="00245AE0"/>
    <w:rsid w:val="002504B6"/>
    <w:rsid w:val="002539E4"/>
    <w:rsid w:val="00254CE5"/>
    <w:rsid w:val="00270755"/>
    <w:rsid w:val="002712C8"/>
    <w:rsid w:val="00271829"/>
    <w:rsid w:val="002830D2"/>
    <w:rsid w:val="0028530E"/>
    <w:rsid w:val="00297421"/>
    <w:rsid w:val="002B055F"/>
    <w:rsid w:val="002B3A50"/>
    <w:rsid w:val="002B3EC8"/>
    <w:rsid w:val="002B5541"/>
    <w:rsid w:val="002D70C0"/>
    <w:rsid w:val="002E7A53"/>
    <w:rsid w:val="0030110F"/>
    <w:rsid w:val="00332B83"/>
    <w:rsid w:val="00352F84"/>
    <w:rsid w:val="00356A7A"/>
    <w:rsid w:val="003577ED"/>
    <w:rsid w:val="0036549E"/>
    <w:rsid w:val="00382981"/>
    <w:rsid w:val="003A3BDC"/>
    <w:rsid w:val="003B3D8B"/>
    <w:rsid w:val="003C665E"/>
    <w:rsid w:val="003D2E75"/>
    <w:rsid w:val="003D64D0"/>
    <w:rsid w:val="003F569D"/>
    <w:rsid w:val="004031EC"/>
    <w:rsid w:val="00404CBC"/>
    <w:rsid w:val="00423AD4"/>
    <w:rsid w:val="00426FC5"/>
    <w:rsid w:val="004438F6"/>
    <w:rsid w:val="00471220"/>
    <w:rsid w:val="00471B08"/>
    <w:rsid w:val="00471E76"/>
    <w:rsid w:val="00496D2D"/>
    <w:rsid w:val="004975C3"/>
    <w:rsid w:val="004B2295"/>
    <w:rsid w:val="004B33E3"/>
    <w:rsid w:val="004D1F11"/>
    <w:rsid w:val="004D2FD2"/>
    <w:rsid w:val="004D493A"/>
    <w:rsid w:val="004E776C"/>
    <w:rsid w:val="004F64E1"/>
    <w:rsid w:val="00500CFB"/>
    <w:rsid w:val="00500EC6"/>
    <w:rsid w:val="00503FAA"/>
    <w:rsid w:val="00510CA0"/>
    <w:rsid w:val="005110EA"/>
    <w:rsid w:val="0051553A"/>
    <w:rsid w:val="00516083"/>
    <w:rsid w:val="00520922"/>
    <w:rsid w:val="00520E94"/>
    <w:rsid w:val="00530036"/>
    <w:rsid w:val="00531975"/>
    <w:rsid w:val="00555297"/>
    <w:rsid w:val="00561297"/>
    <w:rsid w:val="00567440"/>
    <w:rsid w:val="0057602D"/>
    <w:rsid w:val="00581283"/>
    <w:rsid w:val="005819DB"/>
    <w:rsid w:val="00590095"/>
    <w:rsid w:val="005A2F28"/>
    <w:rsid w:val="005B31A6"/>
    <w:rsid w:val="005B3FD1"/>
    <w:rsid w:val="005C49D2"/>
    <w:rsid w:val="005E2AE3"/>
    <w:rsid w:val="005F16C7"/>
    <w:rsid w:val="005F3C33"/>
    <w:rsid w:val="00600EC0"/>
    <w:rsid w:val="0061053C"/>
    <w:rsid w:val="00611EE9"/>
    <w:rsid w:val="00616E19"/>
    <w:rsid w:val="00622AD0"/>
    <w:rsid w:val="006334B9"/>
    <w:rsid w:val="00635DE7"/>
    <w:rsid w:val="0063600F"/>
    <w:rsid w:val="00640F01"/>
    <w:rsid w:val="0064173F"/>
    <w:rsid w:val="00654B5A"/>
    <w:rsid w:val="00662D8F"/>
    <w:rsid w:val="0067455E"/>
    <w:rsid w:val="00690880"/>
    <w:rsid w:val="00692B19"/>
    <w:rsid w:val="00693A30"/>
    <w:rsid w:val="00696E43"/>
    <w:rsid w:val="006B29E3"/>
    <w:rsid w:val="006C4F73"/>
    <w:rsid w:val="006F5F18"/>
    <w:rsid w:val="00735462"/>
    <w:rsid w:val="00745B28"/>
    <w:rsid w:val="00750C48"/>
    <w:rsid w:val="00753017"/>
    <w:rsid w:val="007854BF"/>
    <w:rsid w:val="00791B8E"/>
    <w:rsid w:val="00793CD5"/>
    <w:rsid w:val="007944B9"/>
    <w:rsid w:val="007B05B7"/>
    <w:rsid w:val="007B141D"/>
    <w:rsid w:val="007B45FF"/>
    <w:rsid w:val="007B74AB"/>
    <w:rsid w:val="007C3D07"/>
    <w:rsid w:val="007C6243"/>
    <w:rsid w:val="007D336D"/>
    <w:rsid w:val="007E2248"/>
    <w:rsid w:val="0080194C"/>
    <w:rsid w:val="0080376E"/>
    <w:rsid w:val="00806284"/>
    <w:rsid w:val="00830A06"/>
    <w:rsid w:val="00844371"/>
    <w:rsid w:val="0085125E"/>
    <w:rsid w:val="008641FE"/>
    <w:rsid w:val="008675C1"/>
    <w:rsid w:val="00887322"/>
    <w:rsid w:val="0089346D"/>
    <w:rsid w:val="008B1D8C"/>
    <w:rsid w:val="008C1378"/>
    <w:rsid w:val="008D05E9"/>
    <w:rsid w:val="008D27B9"/>
    <w:rsid w:val="008E1A6A"/>
    <w:rsid w:val="008E5536"/>
    <w:rsid w:val="008E683C"/>
    <w:rsid w:val="008F74A5"/>
    <w:rsid w:val="008F7905"/>
    <w:rsid w:val="00903FEB"/>
    <w:rsid w:val="00906C54"/>
    <w:rsid w:val="0091557A"/>
    <w:rsid w:val="009303E3"/>
    <w:rsid w:val="009468C8"/>
    <w:rsid w:val="009574DB"/>
    <w:rsid w:val="00957D0B"/>
    <w:rsid w:val="009651FE"/>
    <w:rsid w:val="00973A52"/>
    <w:rsid w:val="00974E0A"/>
    <w:rsid w:val="009A32FB"/>
    <w:rsid w:val="009B722A"/>
    <w:rsid w:val="009C1431"/>
    <w:rsid w:val="009D2D7B"/>
    <w:rsid w:val="009D6B55"/>
    <w:rsid w:val="009F442B"/>
    <w:rsid w:val="00A04A01"/>
    <w:rsid w:val="00A22AAD"/>
    <w:rsid w:val="00A266A9"/>
    <w:rsid w:val="00A34429"/>
    <w:rsid w:val="00A4411C"/>
    <w:rsid w:val="00A53A7A"/>
    <w:rsid w:val="00A560BB"/>
    <w:rsid w:val="00A5789A"/>
    <w:rsid w:val="00A63FAD"/>
    <w:rsid w:val="00A65416"/>
    <w:rsid w:val="00A73F3E"/>
    <w:rsid w:val="00A77806"/>
    <w:rsid w:val="00A82BBA"/>
    <w:rsid w:val="00AA4508"/>
    <w:rsid w:val="00AB04B6"/>
    <w:rsid w:val="00AC0059"/>
    <w:rsid w:val="00AD17CB"/>
    <w:rsid w:val="00AE00AE"/>
    <w:rsid w:val="00AE012E"/>
    <w:rsid w:val="00AE5BBD"/>
    <w:rsid w:val="00AF0FB3"/>
    <w:rsid w:val="00AF618B"/>
    <w:rsid w:val="00B019E4"/>
    <w:rsid w:val="00B15762"/>
    <w:rsid w:val="00B1622F"/>
    <w:rsid w:val="00B21F3B"/>
    <w:rsid w:val="00B47629"/>
    <w:rsid w:val="00B524F5"/>
    <w:rsid w:val="00B8494C"/>
    <w:rsid w:val="00BA3CFA"/>
    <w:rsid w:val="00BB5FA6"/>
    <w:rsid w:val="00BF347F"/>
    <w:rsid w:val="00C25082"/>
    <w:rsid w:val="00C31417"/>
    <w:rsid w:val="00C344F4"/>
    <w:rsid w:val="00C35277"/>
    <w:rsid w:val="00C4557C"/>
    <w:rsid w:val="00C46480"/>
    <w:rsid w:val="00C52301"/>
    <w:rsid w:val="00C56B27"/>
    <w:rsid w:val="00C631DA"/>
    <w:rsid w:val="00C6644B"/>
    <w:rsid w:val="00C90E24"/>
    <w:rsid w:val="00C92B2C"/>
    <w:rsid w:val="00CA04AF"/>
    <w:rsid w:val="00CA1B66"/>
    <w:rsid w:val="00CC2B4F"/>
    <w:rsid w:val="00CE3406"/>
    <w:rsid w:val="00CE7835"/>
    <w:rsid w:val="00CF644C"/>
    <w:rsid w:val="00D072C1"/>
    <w:rsid w:val="00D10A4C"/>
    <w:rsid w:val="00D14694"/>
    <w:rsid w:val="00D15030"/>
    <w:rsid w:val="00D43502"/>
    <w:rsid w:val="00D6390A"/>
    <w:rsid w:val="00D8228F"/>
    <w:rsid w:val="00DA682D"/>
    <w:rsid w:val="00DC25E8"/>
    <w:rsid w:val="00DD3C83"/>
    <w:rsid w:val="00DE53A2"/>
    <w:rsid w:val="00DF2201"/>
    <w:rsid w:val="00E00C56"/>
    <w:rsid w:val="00E04FA2"/>
    <w:rsid w:val="00E162E7"/>
    <w:rsid w:val="00E43227"/>
    <w:rsid w:val="00E85157"/>
    <w:rsid w:val="00E90AB3"/>
    <w:rsid w:val="00E90CE0"/>
    <w:rsid w:val="00EA77C6"/>
    <w:rsid w:val="00EB73C9"/>
    <w:rsid w:val="00EC5AA3"/>
    <w:rsid w:val="00EE04C8"/>
    <w:rsid w:val="00EE589E"/>
    <w:rsid w:val="00EF1AF3"/>
    <w:rsid w:val="00F03815"/>
    <w:rsid w:val="00F13688"/>
    <w:rsid w:val="00F42368"/>
    <w:rsid w:val="00F45FD6"/>
    <w:rsid w:val="00F67086"/>
    <w:rsid w:val="00F71E64"/>
    <w:rsid w:val="00F82921"/>
    <w:rsid w:val="00FA4207"/>
    <w:rsid w:val="00FC1B99"/>
    <w:rsid w:val="00FD79A7"/>
    <w:rsid w:val="00FE4E61"/>
    <w:rsid w:val="00FE593A"/>
    <w:rsid w:val="1EA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AB0D5E"/>
  <w14:defaultImageDpi w14:val="300"/>
  <w15:docId w15:val="{306B9AC7-D557-48DB-9848-3071D7D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spacing w:val="10"/>
      <w:sz w:val="22"/>
      <w:szCs w:val="22"/>
    </w:rPr>
  </w:style>
  <w:style w:type="character" w:customStyle="1" w:styleId="a4">
    <w:name w:val="Текст выноски Знак"/>
    <w:link w:val="a5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link w:val="a7"/>
    <w:uiPriority w:val="99"/>
    <w:rPr>
      <w:sz w:val="24"/>
      <w:szCs w:val="24"/>
      <w:lang w:eastAsia="ar-SA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272727"/>
      <w:sz w:val="21"/>
      <w:szCs w:val="20"/>
    </w:rPr>
  </w:style>
  <w:style w:type="character" w:customStyle="1" w:styleId="80">
    <w:name w:val="Заголовок 8 Знак"/>
    <w:link w:val="8"/>
    <w:rPr>
      <w:rFonts w:ascii="Cambria" w:hAnsi="Cambria"/>
      <w:color w:val="272727"/>
      <w:sz w:val="21"/>
      <w:szCs w:val="20"/>
    </w:rPr>
  </w:style>
  <w:style w:type="character" w:customStyle="1" w:styleId="70">
    <w:name w:val="Заголовок 7 Знак"/>
    <w:link w:val="7"/>
    <w:rPr>
      <w:rFonts w:ascii="Cambria" w:hAnsi="Cambria"/>
      <w:i/>
      <w:iCs/>
      <w:color w:val="1F4D78"/>
    </w:rPr>
  </w:style>
  <w:style w:type="character" w:customStyle="1" w:styleId="60">
    <w:name w:val="Заголовок 6 Знак"/>
    <w:link w:val="6"/>
    <w:rPr>
      <w:rFonts w:ascii="Cambria" w:hAnsi="Cambria"/>
      <w:color w:val="1F4D78"/>
    </w:rPr>
  </w:style>
  <w:style w:type="character" w:customStyle="1" w:styleId="50">
    <w:name w:val="Заголовок 5 Знак"/>
    <w:link w:val="5"/>
    <w:rPr>
      <w:rFonts w:ascii="Cambria" w:hAnsi="Cambria"/>
      <w:color w:val="2E74B5"/>
    </w:rPr>
  </w:style>
  <w:style w:type="character" w:customStyle="1" w:styleId="40">
    <w:name w:val="Заголовок 4 Знак"/>
    <w:link w:val="4"/>
    <w:rPr>
      <w:rFonts w:ascii="Cambria" w:hAnsi="Cambria"/>
      <w:i/>
      <w:iCs/>
      <w:color w:val="2E74B5"/>
    </w:rPr>
  </w:style>
  <w:style w:type="character" w:customStyle="1" w:styleId="30">
    <w:name w:val="Заголовок 3 Знак"/>
    <w:link w:val="3"/>
    <w:rPr>
      <w:rFonts w:ascii="Cambria" w:hAnsi="Cambria"/>
      <w:color w:val="1F4D78"/>
      <w:sz w:val="24"/>
      <w:szCs w:val="24"/>
    </w:rPr>
  </w:style>
  <w:style w:type="character" w:customStyle="1" w:styleId="20">
    <w:name w:val="Заголовок 2 Знак"/>
    <w:link w:val="2"/>
    <w:rPr>
      <w:rFonts w:ascii="Cambria" w:hAnsi="Cambria"/>
      <w:color w:val="2E74B5"/>
      <w:sz w:val="26"/>
      <w:szCs w:val="26"/>
    </w:rPr>
  </w:style>
  <w:style w:type="character" w:customStyle="1" w:styleId="10">
    <w:name w:val="Заголовок 1 Знак"/>
    <w:link w:val="1"/>
    <w:rPr>
      <w:rFonts w:ascii="Cambria" w:hAnsi="Cambria"/>
      <w:color w:val="2E74B5"/>
      <w:sz w:val="32"/>
      <w:szCs w:val="32"/>
    </w:rPr>
  </w:style>
  <w:style w:type="paragraph" w:styleId="a7">
    <w:name w:val="footer"/>
    <w:basedOn w:val="a"/>
    <w:link w:val="a6"/>
    <w:uiPriority w:val="99"/>
    <w:pPr>
      <w:suppressLineNumbers/>
      <w:tabs>
        <w:tab w:val="center" w:pos="5233"/>
        <w:tab w:val="right" w:pos="10466"/>
      </w:tabs>
    </w:pPr>
  </w:style>
  <w:style w:type="paragraph" w:styleId="a8">
    <w:name w:val="Body Text"/>
    <w:basedOn w:val="a"/>
    <w:pPr>
      <w:spacing w:after="120"/>
    </w:pPr>
  </w:style>
  <w:style w:type="paragraph" w:styleId="a5">
    <w:name w:val="Balloon Text"/>
    <w:basedOn w:val="a"/>
    <w:link w:val="a4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Pr>
      <w:rFonts w:ascii="Courier New" w:hAnsi="Courier New"/>
      <w:sz w:val="20"/>
      <w:szCs w:val="20"/>
    </w:rPr>
  </w:style>
  <w:style w:type="paragraph" w:customStyle="1" w:styleId="book">
    <w:name w:val="book"/>
    <w:basedOn w:val="a"/>
    <w:pPr>
      <w:spacing w:before="280" w:after="280"/>
    </w:pPr>
  </w:style>
  <w:style w:type="paragraph" w:styleId="a9">
    <w:name w:val="header"/>
    <w:basedOn w:val="a"/>
    <w:link w:val="aa"/>
    <w:uiPriority w:val="99"/>
    <w:unhideWhenUsed/>
    <w:rsid w:val="00965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51FE"/>
    <w:rPr>
      <w:sz w:val="24"/>
      <w:szCs w:val="24"/>
      <w:lang w:eastAsia="ar-SA"/>
    </w:rPr>
  </w:style>
  <w:style w:type="character" w:styleId="ab">
    <w:name w:val="page number"/>
    <w:uiPriority w:val="99"/>
    <w:semiHidden/>
    <w:unhideWhenUsed/>
    <w:rsid w:val="009651FE"/>
  </w:style>
  <w:style w:type="character" w:customStyle="1" w:styleId="apple-converted-space">
    <w:name w:val="apple-converted-space"/>
    <w:rsid w:val="00EA77C6"/>
  </w:style>
  <w:style w:type="table" w:styleId="ac">
    <w:name w:val="Table Grid"/>
    <w:basedOn w:val="a1"/>
    <w:uiPriority w:val="59"/>
    <w:rsid w:val="005B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8D05E9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14789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753017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030F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0F51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6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9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6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2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0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9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6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6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2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6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7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5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9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8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9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6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krskstate.ru/" TargetMode="External"/><Relationship Id="rId13" Type="http://schemas.openxmlformats.org/officeDocument/2006/relationships/hyperlink" Target="https://docplayer.ru/46479745-Zhizn-kak-istoriya-ocherki-o-pochetnyh-grazhdanah-krasnoyarskogo-kra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y.krskstate.ru/docs/honorary_citiz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askompas.ru/nash-gorod/lichnost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sksta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kompas.ru/nash-gorod/lichnost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13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Links>
    <vt:vector size="66" baseType="variant">
      <vt:variant>
        <vt:i4>4456555</vt:i4>
      </vt:variant>
      <vt:variant>
        <vt:i4>30</vt:i4>
      </vt:variant>
      <vt:variant>
        <vt:i4>0</vt:i4>
      </vt:variant>
      <vt:variant>
        <vt:i4>5</vt:i4>
      </vt:variant>
      <vt:variant>
        <vt:lpwstr>https://docplayer.ru/46479745-Zhizn-kak-istoriya-ocherki-o-pochetnyh-grazhdanah-krasnoyarskogo-kraya.html</vt:lpwstr>
      </vt:variant>
      <vt:variant>
        <vt:lpwstr/>
      </vt:variant>
      <vt:variant>
        <vt:i4>2097219</vt:i4>
      </vt:variant>
      <vt:variant>
        <vt:i4>27</vt:i4>
      </vt:variant>
      <vt:variant>
        <vt:i4>0</vt:i4>
      </vt:variant>
      <vt:variant>
        <vt:i4>5</vt:i4>
      </vt:variant>
      <vt:variant>
        <vt:lpwstr>http://territory.ru</vt:lpwstr>
      </vt:variant>
      <vt:variant>
        <vt:lpwstr/>
      </vt:variant>
      <vt:variant>
        <vt:i4>1638477</vt:i4>
      </vt:variant>
      <vt:variant>
        <vt:i4>24</vt:i4>
      </vt:variant>
      <vt:variant>
        <vt:i4>0</vt:i4>
      </vt:variant>
      <vt:variant>
        <vt:i4>5</vt:i4>
      </vt:variant>
      <vt:variant>
        <vt:lpwstr>http://my.krskstate.ru/docs/honorary_citizen/</vt:lpwstr>
      </vt:variant>
      <vt:variant>
        <vt:lpwstr/>
      </vt:variant>
      <vt:variant>
        <vt:i4>8257605</vt:i4>
      </vt:variant>
      <vt:variant>
        <vt:i4>21</vt:i4>
      </vt:variant>
      <vt:variant>
        <vt:i4>0</vt:i4>
      </vt:variant>
      <vt:variant>
        <vt:i4>5</vt:i4>
      </vt:variant>
      <vt:variant>
        <vt:lpwstr>https://www.kraskompas.ru/nash-gorod/lichnosti.html</vt:lpwstr>
      </vt:variant>
      <vt:variant>
        <vt:lpwstr/>
      </vt:variant>
      <vt:variant>
        <vt:i4>7340068</vt:i4>
      </vt:variant>
      <vt:variant>
        <vt:i4>18</vt:i4>
      </vt:variant>
      <vt:variant>
        <vt:i4>0</vt:i4>
      </vt:variant>
      <vt:variant>
        <vt:i4>5</vt:i4>
      </vt:variant>
      <vt:variant>
        <vt:lpwstr>http://www.kkkm.ru</vt:lpwstr>
      </vt:variant>
      <vt:variant>
        <vt:lpwstr/>
      </vt:variant>
      <vt:variant>
        <vt:i4>1638418</vt:i4>
      </vt:variant>
      <vt:variant>
        <vt:i4>15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  <vt:variant>
        <vt:i4>2752578</vt:i4>
      </vt:variant>
      <vt:variant>
        <vt:i4>12</vt:i4>
      </vt:variant>
      <vt:variant>
        <vt:i4>0</vt:i4>
      </vt:variant>
      <vt:variant>
        <vt:i4>5</vt:i4>
      </vt:variant>
      <vt:variant>
        <vt:lpwstr>http://my.krskstate.ru/</vt:lpwstr>
      </vt:variant>
      <vt:variant>
        <vt:lpwstr/>
      </vt:variant>
      <vt:variant>
        <vt:i4>3997790</vt:i4>
      </vt:variant>
      <vt:variant>
        <vt:i4>9</vt:i4>
      </vt:variant>
      <vt:variant>
        <vt:i4>0</vt:i4>
      </vt:variant>
      <vt:variant>
        <vt:i4>5</vt:i4>
      </vt:variant>
      <vt:variant>
        <vt:lpwstr>http://about.sfu-kras.ru/honours/state_stip/heroes</vt:lpwstr>
      </vt:variant>
      <vt:variant>
        <vt:lpwstr/>
      </vt:variant>
      <vt:variant>
        <vt:i4>2687053</vt:i4>
      </vt:variant>
      <vt:variant>
        <vt:i4>6</vt:i4>
      </vt:variant>
      <vt:variant>
        <vt:i4>0</vt:i4>
      </vt:variant>
      <vt:variant>
        <vt:i4>5</vt:i4>
      </vt:variant>
      <vt:variant>
        <vt:lpwstr>http://www.krskstate.ru/about/civils/0/id/14891</vt:lpwstr>
      </vt:variant>
      <vt:variant>
        <vt:lpwstr/>
      </vt:variant>
      <vt:variant>
        <vt:i4>8257605</vt:i4>
      </vt:variant>
      <vt:variant>
        <vt:i4>3</vt:i4>
      </vt:variant>
      <vt:variant>
        <vt:i4>0</vt:i4>
      </vt:variant>
      <vt:variant>
        <vt:i4>5</vt:i4>
      </vt:variant>
      <vt:variant>
        <vt:lpwstr>https://www.kraskompas.ru/nash-gorod/lichnosti.html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https://szn24.ru/node/6682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</dc:creator>
  <cp:keywords/>
  <cp:lastModifiedBy>Дарья Иванова</cp:lastModifiedBy>
  <cp:revision>77</cp:revision>
  <dcterms:created xsi:type="dcterms:W3CDTF">2019-07-31T13:15:00Z</dcterms:created>
  <dcterms:modified xsi:type="dcterms:W3CDTF">2019-08-07T08:06:00Z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